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5000" w:type="pct"/>
        <w:tblLook w:val="0620" w:firstRow="1" w:lastRow="0" w:firstColumn="0" w:lastColumn="0" w:noHBand="1" w:noVBand="1"/>
      </w:tblPr>
      <w:tblGrid>
        <w:gridCol w:w="5040"/>
        <w:gridCol w:w="5040"/>
      </w:tblGrid>
      <w:tr w:rsidR="009B1DA8" w:rsidRPr="00EF0AC6" w14:paraId="31183748" w14:textId="77777777" w:rsidTr="009B1DA8">
        <w:trPr>
          <w:cnfStyle w:val="100000000000" w:firstRow="1" w:lastRow="0" w:firstColumn="0" w:lastColumn="0" w:oddVBand="0" w:evenVBand="0" w:oddHBand="0" w:evenHBand="0" w:firstRowFirstColumn="0" w:firstRowLastColumn="0" w:lastRowFirstColumn="0" w:lastRowLastColumn="0"/>
        </w:trPr>
        <w:tc>
          <w:tcPr>
            <w:tcW w:w="5040" w:type="dxa"/>
          </w:tcPr>
          <w:p w14:paraId="0DCA3FB7" w14:textId="77777777" w:rsidR="009B1DA8" w:rsidRPr="00EF0AC6" w:rsidRDefault="009B1DA8" w:rsidP="009B1DA8">
            <w:pPr>
              <w:rPr>
                <w:rFonts w:cstheme="minorHAnsi"/>
              </w:rPr>
            </w:pPr>
            <w:r w:rsidRPr="00EF0AC6">
              <w:rPr>
                <w:rFonts w:cstheme="minorHAnsi"/>
                <w:noProof/>
                <w:sz w:val="20"/>
              </w:rPr>
              <w:drawing>
                <wp:inline distT="0" distB="0" distL="0" distR="0" wp14:anchorId="341586DC" wp14:editId="38E3781E">
                  <wp:extent cx="1379220" cy="90853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CH_Logo_Main_Purple_RGB.jpg"/>
                          <pic:cNvPicPr/>
                        </pic:nvPicPr>
                        <pic:blipFill>
                          <a:blip r:embed="rId12">
                            <a:extLst>
                              <a:ext uri="{28A0092B-C50C-407E-A947-70E740481C1C}">
                                <a14:useLocalDpi xmlns:a14="http://schemas.microsoft.com/office/drawing/2010/main" val="0"/>
                              </a:ext>
                            </a:extLst>
                          </a:blip>
                          <a:stretch>
                            <a:fillRect/>
                          </a:stretch>
                        </pic:blipFill>
                        <pic:spPr>
                          <a:xfrm>
                            <a:off x="0" y="0"/>
                            <a:ext cx="1412265" cy="930302"/>
                          </a:xfrm>
                          <a:prstGeom prst="rect">
                            <a:avLst/>
                          </a:prstGeom>
                        </pic:spPr>
                      </pic:pic>
                    </a:graphicData>
                  </a:graphic>
                </wp:inline>
              </w:drawing>
            </w:r>
          </w:p>
        </w:tc>
        <w:tc>
          <w:tcPr>
            <w:tcW w:w="5040" w:type="dxa"/>
          </w:tcPr>
          <w:p w14:paraId="22FB00A3" w14:textId="77777777" w:rsidR="009B1DA8" w:rsidRPr="00EF0AC6" w:rsidRDefault="009B1DA8" w:rsidP="009B1DA8">
            <w:pPr>
              <w:pStyle w:val="BodyText"/>
              <w:jc w:val="right"/>
              <w:rPr>
                <w:rFonts w:asciiTheme="minorHAnsi" w:hAnsiTheme="minorHAnsi" w:cstheme="minorHAnsi"/>
                <w:b/>
              </w:rPr>
            </w:pPr>
          </w:p>
          <w:p w14:paraId="125426B0" w14:textId="77777777" w:rsidR="00143B5F" w:rsidRPr="00EF0AC6" w:rsidRDefault="00143B5F" w:rsidP="009B1DA8">
            <w:pPr>
              <w:pStyle w:val="BodyText"/>
              <w:ind w:right="270"/>
              <w:jc w:val="right"/>
              <w:rPr>
                <w:rFonts w:asciiTheme="minorHAnsi" w:hAnsiTheme="minorHAnsi" w:cstheme="minorHAnsi"/>
                <w:b/>
              </w:rPr>
            </w:pPr>
          </w:p>
          <w:p w14:paraId="2514FC1A" w14:textId="051D41E5" w:rsidR="009B1DA8" w:rsidRPr="00EF0AC6" w:rsidRDefault="003B25A7" w:rsidP="009B1DA8">
            <w:pPr>
              <w:pStyle w:val="BodyText"/>
              <w:ind w:right="270"/>
              <w:jc w:val="right"/>
              <w:rPr>
                <w:rFonts w:asciiTheme="minorHAnsi" w:hAnsiTheme="minorHAnsi" w:cstheme="minorHAnsi"/>
                <w:b/>
              </w:rPr>
            </w:pPr>
            <w:r>
              <w:rPr>
                <w:rFonts w:asciiTheme="minorHAnsi" w:hAnsiTheme="minorHAnsi" w:cstheme="minorHAnsi"/>
                <w:b/>
              </w:rPr>
              <w:t xml:space="preserve">AGREEMENT FOR </w:t>
            </w:r>
            <w:r w:rsidR="00F73846">
              <w:rPr>
                <w:rFonts w:asciiTheme="minorHAnsi" w:hAnsiTheme="minorHAnsi" w:cstheme="minorHAnsi"/>
                <w:b/>
              </w:rPr>
              <w:t>INDUSTRY</w:t>
            </w:r>
            <w:r>
              <w:rPr>
                <w:rFonts w:asciiTheme="minorHAnsi" w:hAnsiTheme="minorHAnsi" w:cstheme="minorHAnsi"/>
                <w:b/>
              </w:rPr>
              <w:t>-</w:t>
            </w:r>
            <w:r w:rsidR="00F73846">
              <w:rPr>
                <w:rFonts w:asciiTheme="minorHAnsi" w:hAnsiTheme="minorHAnsi" w:cstheme="minorHAnsi"/>
                <w:b/>
              </w:rPr>
              <w:t xml:space="preserve"> SPONSORED STUDENT</w:t>
            </w:r>
            <w:r w:rsidR="003E782F">
              <w:rPr>
                <w:rFonts w:asciiTheme="minorHAnsi" w:hAnsiTheme="minorHAnsi" w:cstheme="minorHAnsi"/>
                <w:b/>
              </w:rPr>
              <w:t>S’</w:t>
            </w:r>
            <w:r w:rsidR="00F73846">
              <w:rPr>
                <w:rFonts w:asciiTheme="minorHAnsi" w:hAnsiTheme="minorHAnsi" w:cstheme="minorHAnsi"/>
                <w:b/>
              </w:rPr>
              <w:t xml:space="preserve"> PROJECT </w:t>
            </w:r>
          </w:p>
        </w:tc>
      </w:tr>
    </w:tbl>
    <w:p w14:paraId="090D83BA" w14:textId="77777777" w:rsidR="009B1DA8" w:rsidRPr="00EF0AC6" w:rsidRDefault="00527B90" w:rsidP="00143B5F">
      <w:pPr>
        <w:pStyle w:val="Heading2"/>
        <w:spacing w:before="0"/>
        <w:rPr>
          <w:rFonts w:asciiTheme="minorHAnsi" w:hAnsiTheme="minorHAnsi" w:cstheme="minorHAnsi"/>
          <w:szCs w:val="22"/>
        </w:rPr>
      </w:pPr>
      <w:r w:rsidRPr="00EF0AC6">
        <w:rPr>
          <w:rFonts w:asciiTheme="minorHAnsi" w:hAnsiTheme="minorHAnsi" w:cstheme="minorHAnsi"/>
          <w:szCs w:val="22"/>
        </w:rPr>
        <w:t>General Information</w:t>
      </w:r>
    </w:p>
    <w:p w14:paraId="63283349" w14:textId="52032B25" w:rsidR="002F3DAB" w:rsidRDefault="009B1DA8" w:rsidP="00D57DB2">
      <w:pPr>
        <w:pStyle w:val="BodyText"/>
        <w:spacing w:before="80"/>
        <w:jc w:val="both"/>
        <w:rPr>
          <w:rFonts w:asciiTheme="minorHAnsi" w:hAnsiTheme="minorHAnsi" w:cstheme="minorHAnsi"/>
          <w:sz w:val="20"/>
          <w:szCs w:val="22"/>
        </w:rPr>
      </w:pPr>
      <w:r w:rsidRPr="003B2994">
        <w:rPr>
          <w:rFonts w:asciiTheme="minorHAnsi" w:hAnsiTheme="minorHAnsi" w:cstheme="minorHAnsi"/>
          <w:sz w:val="20"/>
          <w:szCs w:val="22"/>
        </w:rPr>
        <w:t>Thank you for your interest in supporting a Tennessee Tech Student</w:t>
      </w:r>
      <w:r w:rsidR="003E782F">
        <w:rPr>
          <w:rFonts w:asciiTheme="minorHAnsi" w:hAnsiTheme="minorHAnsi" w:cstheme="minorHAnsi"/>
          <w:sz w:val="20"/>
          <w:szCs w:val="22"/>
        </w:rPr>
        <w:t>s’</w:t>
      </w:r>
      <w:r w:rsidRPr="003B2994">
        <w:rPr>
          <w:rFonts w:asciiTheme="minorHAnsi" w:hAnsiTheme="minorHAnsi" w:cstheme="minorHAnsi"/>
          <w:sz w:val="20"/>
          <w:szCs w:val="22"/>
        </w:rPr>
        <w:t xml:space="preserve"> Project (“Project”). </w:t>
      </w:r>
      <w:r w:rsidR="00F73846">
        <w:rPr>
          <w:rFonts w:asciiTheme="minorHAnsi" w:hAnsiTheme="minorHAnsi" w:cstheme="minorHAnsi"/>
          <w:sz w:val="20"/>
          <w:szCs w:val="22"/>
        </w:rPr>
        <w:t>This</w:t>
      </w:r>
      <w:r w:rsidR="001639F9" w:rsidRPr="003B2994">
        <w:rPr>
          <w:rFonts w:asciiTheme="minorHAnsi" w:hAnsiTheme="minorHAnsi" w:cstheme="minorHAnsi"/>
          <w:sz w:val="20"/>
          <w:szCs w:val="22"/>
        </w:rPr>
        <w:t xml:space="preserve"> course project </w:t>
      </w:r>
      <w:r w:rsidR="00F73846">
        <w:rPr>
          <w:rFonts w:asciiTheme="minorHAnsi" w:hAnsiTheme="minorHAnsi" w:cstheme="minorHAnsi"/>
          <w:sz w:val="20"/>
          <w:szCs w:val="22"/>
        </w:rPr>
        <w:t>is carried out by</w:t>
      </w:r>
      <w:r w:rsidR="001639F9" w:rsidRPr="003B2994">
        <w:rPr>
          <w:rFonts w:asciiTheme="minorHAnsi" w:hAnsiTheme="minorHAnsi" w:cstheme="minorHAnsi"/>
          <w:sz w:val="20"/>
          <w:szCs w:val="22"/>
        </w:rPr>
        <w:t xml:space="preserve"> undergraduate students</w:t>
      </w:r>
      <w:r w:rsidR="00215357" w:rsidRPr="003B2994">
        <w:rPr>
          <w:rFonts w:asciiTheme="minorHAnsi" w:hAnsiTheme="minorHAnsi" w:cstheme="minorHAnsi"/>
          <w:sz w:val="20"/>
          <w:szCs w:val="22"/>
        </w:rPr>
        <w:t>,</w:t>
      </w:r>
      <w:r w:rsidR="001639F9" w:rsidRPr="003B2994">
        <w:rPr>
          <w:rFonts w:asciiTheme="minorHAnsi" w:hAnsiTheme="minorHAnsi" w:cstheme="minorHAnsi"/>
          <w:sz w:val="20"/>
          <w:szCs w:val="22"/>
        </w:rPr>
        <w:t xml:space="preserve"> and it </w:t>
      </w:r>
      <w:r w:rsidR="00215357" w:rsidRPr="003B2994">
        <w:rPr>
          <w:rFonts w:asciiTheme="minorHAnsi" w:hAnsiTheme="minorHAnsi" w:cstheme="minorHAnsi"/>
          <w:sz w:val="20"/>
          <w:szCs w:val="22"/>
        </w:rPr>
        <w:t>provides</w:t>
      </w:r>
      <w:r w:rsidR="001639F9" w:rsidRPr="003B2994">
        <w:rPr>
          <w:rFonts w:asciiTheme="minorHAnsi" w:hAnsiTheme="minorHAnsi" w:cstheme="minorHAnsi"/>
          <w:sz w:val="20"/>
          <w:szCs w:val="22"/>
        </w:rPr>
        <w:t xml:space="preserve"> </w:t>
      </w:r>
      <w:r w:rsidR="00AF4941">
        <w:rPr>
          <w:rFonts w:asciiTheme="minorHAnsi" w:hAnsiTheme="minorHAnsi" w:cstheme="minorHAnsi"/>
          <w:sz w:val="20"/>
          <w:szCs w:val="22"/>
        </w:rPr>
        <w:t>them with</w:t>
      </w:r>
      <w:r w:rsidR="001639F9" w:rsidRPr="003B2994">
        <w:rPr>
          <w:rFonts w:asciiTheme="minorHAnsi" w:hAnsiTheme="minorHAnsi" w:cstheme="minorHAnsi"/>
          <w:sz w:val="20"/>
          <w:szCs w:val="22"/>
        </w:rPr>
        <w:t xml:space="preserve"> the opportunity to work in teams on real-world challenging projects proposed by an industrial sponsor</w:t>
      </w:r>
      <w:r w:rsidRPr="003B2994">
        <w:rPr>
          <w:rFonts w:asciiTheme="minorHAnsi" w:hAnsiTheme="minorHAnsi" w:cstheme="minorHAnsi"/>
          <w:sz w:val="20"/>
          <w:szCs w:val="22"/>
        </w:rPr>
        <w:t xml:space="preserve">.  Each Project is guided by a faculty leader (“Coordinator”), who </w:t>
      </w:r>
      <w:r w:rsidR="00527B90" w:rsidRPr="003B2994">
        <w:rPr>
          <w:rFonts w:asciiTheme="minorHAnsi" w:hAnsiTheme="minorHAnsi" w:cstheme="minorHAnsi"/>
          <w:sz w:val="20"/>
          <w:szCs w:val="22"/>
        </w:rPr>
        <w:t>serves</w:t>
      </w:r>
      <w:r w:rsidRPr="003B2994">
        <w:rPr>
          <w:rFonts w:asciiTheme="minorHAnsi" w:hAnsiTheme="minorHAnsi" w:cstheme="minorHAnsi"/>
          <w:sz w:val="20"/>
          <w:szCs w:val="22"/>
        </w:rPr>
        <w:t xml:space="preserve"> as liaison between the </w:t>
      </w:r>
      <w:r w:rsidR="00215357" w:rsidRPr="003B2994">
        <w:rPr>
          <w:rFonts w:asciiTheme="minorHAnsi" w:hAnsiTheme="minorHAnsi" w:cstheme="minorHAnsi"/>
          <w:sz w:val="20"/>
          <w:szCs w:val="22"/>
        </w:rPr>
        <w:t xml:space="preserve">industrial sponsor </w:t>
      </w:r>
      <w:r w:rsidRPr="003B2994">
        <w:rPr>
          <w:rFonts w:asciiTheme="minorHAnsi" w:hAnsiTheme="minorHAnsi" w:cstheme="minorHAnsi"/>
          <w:sz w:val="20"/>
          <w:szCs w:val="22"/>
        </w:rPr>
        <w:t>(“Sponsor”) and the student(s) working on the Project (“Student(s)”)</w:t>
      </w:r>
      <w:r w:rsidR="00C07596">
        <w:rPr>
          <w:rFonts w:asciiTheme="minorHAnsi" w:hAnsiTheme="minorHAnsi" w:cstheme="minorHAnsi"/>
          <w:sz w:val="20"/>
          <w:szCs w:val="22"/>
        </w:rPr>
        <w:t xml:space="preserve">. </w:t>
      </w:r>
      <w:r w:rsidRPr="003B2994">
        <w:rPr>
          <w:rFonts w:asciiTheme="minorHAnsi" w:hAnsiTheme="minorHAnsi" w:cstheme="minorHAnsi"/>
          <w:sz w:val="20"/>
          <w:szCs w:val="22"/>
        </w:rPr>
        <w:t xml:space="preserve">This Project Agreement (“Agreement”) sets out the terms of Project performance and </w:t>
      </w:r>
      <w:r w:rsidR="00143B5F" w:rsidRPr="003B2994">
        <w:rPr>
          <w:rFonts w:asciiTheme="minorHAnsi" w:hAnsiTheme="minorHAnsi" w:cstheme="minorHAnsi"/>
          <w:sz w:val="20"/>
          <w:szCs w:val="22"/>
        </w:rPr>
        <w:t>consists of</w:t>
      </w:r>
      <w:r w:rsidRPr="003B2994">
        <w:rPr>
          <w:rFonts w:asciiTheme="minorHAnsi" w:hAnsiTheme="minorHAnsi" w:cstheme="minorHAnsi"/>
          <w:sz w:val="20"/>
          <w:szCs w:val="22"/>
        </w:rPr>
        <w:t xml:space="preserve"> the information on this page, the Terms and Conditions on the reverse side, and any attachments hereof. This written Agreement constitutes the entire and only agreement between the parties relating to the Project and supersedes all prior negotiations, representations, agreements and understandings. The term of this Agreement shall be from the date of final execution until the completion of the Project or for a period of one year following e</w:t>
      </w:r>
      <w:r w:rsidR="00C07596">
        <w:rPr>
          <w:rFonts w:asciiTheme="minorHAnsi" w:hAnsiTheme="minorHAnsi" w:cstheme="minorHAnsi"/>
          <w:sz w:val="20"/>
          <w:szCs w:val="22"/>
        </w:rPr>
        <w:t xml:space="preserve">xecution, whichever is sooner. </w:t>
      </w:r>
      <w:r w:rsidRPr="003B2994">
        <w:rPr>
          <w:rFonts w:asciiTheme="minorHAnsi" w:hAnsiTheme="minorHAnsi" w:cstheme="minorHAnsi"/>
          <w:sz w:val="20"/>
          <w:szCs w:val="22"/>
        </w:rPr>
        <w:t xml:space="preserve">The </w:t>
      </w:r>
      <w:r w:rsidR="00D82324" w:rsidRPr="003B2994">
        <w:rPr>
          <w:rFonts w:asciiTheme="minorHAnsi" w:hAnsiTheme="minorHAnsi" w:cstheme="minorHAnsi"/>
          <w:sz w:val="20"/>
          <w:szCs w:val="22"/>
        </w:rPr>
        <w:t xml:space="preserve">Agreement </w:t>
      </w:r>
      <w:r w:rsidRPr="003B2994">
        <w:rPr>
          <w:rFonts w:asciiTheme="minorHAnsi" w:hAnsiTheme="minorHAnsi" w:cstheme="minorHAnsi"/>
          <w:sz w:val="20"/>
          <w:szCs w:val="22"/>
        </w:rPr>
        <w:t>term may be extended with mutual agreement of the parties. Any term extension or other change to the Agreement requires a written amendment signed by each party’s authorized official.</w:t>
      </w:r>
      <w:r w:rsidR="00143B5F" w:rsidRPr="003B2994">
        <w:rPr>
          <w:rFonts w:asciiTheme="minorHAnsi" w:hAnsiTheme="minorHAnsi" w:cstheme="minorHAnsi"/>
          <w:sz w:val="20"/>
          <w:szCs w:val="22"/>
        </w:rPr>
        <w:t xml:space="preserve"> </w:t>
      </w:r>
      <w:r w:rsidRPr="003B2994">
        <w:rPr>
          <w:rFonts w:asciiTheme="minorHAnsi" w:hAnsiTheme="minorHAnsi" w:cstheme="minorHAnsi"/>
          <w:sz w:val="20"/>
          <w:szCs w:val="22"/>
        </w:rPr>
        <w:t>Either party may terminate this Agreement with 30 days</w:t>
      </w:r>
      <w:r w:rsidR="00143B5F" w:rsidRPr="003B2994">
        <w:rPr>
          <w:rFonts w:asciiTheme="minorHAnsi" w:hAnsiTheme="minorHAnsi" w:cstheme="minorHAnsi"/>
          <w:sz w:val="20"/>
          <w:szCs w:val="22"/>
        </w:rPr>
        <w:t>’</w:t>
      </w:r>
      <w:r w:rsidRPr="003B2994">
        <w:rPr>
          <w:rFonts w:asciiTheme="minorHAnsi" w:hAnsiTheme="minorHAnsi" w:cstheme="minorHAnsi"/>
          <w:sz w:val="20"/>
          <w:szCs w:val="22"/>
        </w:rPr>
        <w:t xml:space="preserve"> prior written notice.</w:t>
      </w:r>
    </w:p>
    <w:p w14:paraId="5E9B19DC" w14:textId="77777777" w:rsidR="002F3DAB" w:rsidRDefault="002F3DAB" w:rsidP="00D57DB2">
      <w:pPr>
        <w:pStyle w:val="BodyText"/>
        <w:spacing w:before="80"/>
        <w:jc w:val="both"/>
        <w:rPr>
          <w:rFonts w:asciiTheme="minorHAnsi" w:hAnsiTheme="minorHAnsi" w:cstheme="minorHAnsi"/>
          <w:sz w:val="20"/>
          <w:szCs w:val="22"/>
        </w:rPr>
      </w:pPr>
    </w:p>
    <w:p w14:paraId="0634FE2A" w14:textId="77777777" w:rsidR="002F3DAB" w:rsidRPr="00EF0AC6" w:rsidRDefault="002F3DAB" w:rsidP="002F3DAB">
      <w:pPr>
        <w:pStyle w:val="Heading2"/>
        <w:spacing w:before="120"/>
        <w:rPr>
          <w:rFonts w:asciiTheme="minorHAnsi" w:hAnsiTheme="minorHAnsi" w:cstheme="minorHAnsi"/>
          <w:szCs w:val="22"/>
        </w:rPr>
      </w:pPr>
      <w:r w:rsidRPr="00EF0AC6">
        <w:rPr>
          <w:rFonts w:asciiTheme="minorHAnsi" w:hAnsiTheme="minorHAnsi" w:cstheme="minorHAnsi"/>
          <w:szCs w:val="22"/>
        </w:rPr>
        <w:t>Project Description</w:t>
      </w:r>
    </w:p>
    <w:tbl>
      <w:tblPr>
        <w:tblStyle w:val="PlainTable3"/>
        <w:tblW w:w="5000" w:type="pct"/>
        <w:tblLayout w:type="fixed"/>
        <w:tblLook w:val="0620" w:firstRow="1" w:lastRow="0" w:firstColumn="0" w:lastColumn="0" w:noHBand="1" w:noVBand="1"/>
      </w:tblPr>
      <w:tblGrid>
        <w:gridCol w:w="10080"/>
      </w:tblGrid>
      <w:tr w:rsidR="002F3DAB" w:rsidRPr="00EF0AC6" w14:paraId="41834D63" w14:textId="77777777" w:rsidTr="001C4705">
        <w:trPr>
          <w:cnfStyle w:val="100000000000" w:firstRow="1" w:lastRow="0" w:firstColumn="0" w:lastColumn="0" w:oddVBand="0" w:evenVBand="0" w:oddHBand="0" w:evenHBand="0" w:firstRowFirstColumn="0" w:firstRowLastColumn="0" w:lastRowFirstColumn="0" w:lastRowLastColumn="0"/>
          <w:trHeight w:val="90"/>
        </w:trPr>
        <w:tc>
          <w:tcPr>
            <w:tcW w:w="10080" w:type="dxa"/>
            <w:tcBorders>
              <w:bottom w:val="single" w:sz="4" w:space="0" w:color="auto"/>
              <w:right w:val="none" w:sz="0" w:space="0" w:color="auto"/>
            </w:tcBorders>
          </w:tcPr>
          <w:p w14:paraId="3A0734D9" w14:textId="77777777" w:rsidR="002F3DAB" w:rsidRPr="00B0786D" w:rsidRDefault="002F3DAB" w:rsidP="001C4705">
            <w:pPr>
              <w:pStyle w:val="FieldText"/>
              <w:rPr>
                <w:rFonts w:cstheme="minorHAnsi"/>
                <w:b w:val="0"/>
                <w:i/>
                <w:sz w:val="8"/>
                <w:szCs w:val="22"/>
              </w:rPr>
            </w:pPr>
          </w:p>
        </w:tc>
      </w:tr>
      <w:tr w:rsidR="002F3DAB" w:rsidRPr="00EF0AC6" w14:paraId="56DE5DDC" w14:textId="77777777" w:rsidTr="001C4705">
        <w:trPr>
          <w:trHeight w:val="1250"/>
        </w:trPr>
        <w:tc>
          <w:tcPr>
            <w:tcW w:w="10080" w:type="dxa"/>
            <w:tcBorders>
              <w:top w:val="single" w:sz="4" w:space="0" w:color="auto"/>
              <w:left w:val="single" w:sz="4" w:space="0" w:color="auto"/>
              <w:bottom w:val="single" w:sz="4" w:space="0" w:color="auto"/>
              <w:right w:val="single" w:sz="4" w:space="0" w:color="auto"/>
            </w:tcBorders>
          </w:tcPr>
          <w:p w14:paraId="653C9FA9" w14:textId="77777777" w:rsidR="002F3DAB" w:rsidRDefault="002F3DAB" w:rsidP="001C4705">
            <w:pPr>
              <w:pStyle w:val="FieldText"/>
              <w:rPr>
                <w:rFonts w:cstheme="minorHAnsi"/>
                <w:sz w:val="20"/>
                <w:szCs w:val="22"/>
              </w:rPr>
            </w:pPr>
          </w:p>
          <w:p w14:paraId="61C60849" w14:textId="77777777" w:rsidR="002F3DAB" w:rsidRDefault="002F3DAB" w:rsidP="001C4705">
            <w:pPr>
              <w:pStyle w:val="FieldText"/>
              <w:rPr>
                <w:rFonts w:cstheme="minorHAnsi"/>
                <w:sz w:val="20"/>
                <w:szCs w:val="22"/>
              </w:rPr>
            </w:pPr>
          </w:p>
          <w:p w14:paraId="0538B5F6" w14:textId="77777777" w:rsidR="002F3DAB" w:rsidRDefault="002F3DAB" w:rsidP="001C4705">
            <w:pPr>
              <w:pStyle w:val="FieldText"/>
              <w:rPr>
                <w:rFonts w:cstheme="minorHAnsi"/>
                <w:sz w:val="20"/>
                <w:szCs w:val="22"/>
              </w:rPr>
            </w:pPr>
          </w:p>
          <w:p w14:paraId="6BA93EE2" w14:textId="77777777" w:rsidR="002F3DAB" w:rsidRPr="003B2994" w:rsidRDefault="002F3DAB" w:rsidP="001C4705">
            <w:pPr>
              <w:pStyle w:val="FieldText"/>
              <w:rPr>
                <w:rFonts w:cstheme="minorHAnsi"/>
                <w:sz w:val="20"/>
                <w:szCs w:val="22"/>
              </w:rPr>
            </w:pPr>
          </w:p>
        </w:tc>
      </w:tr>
      <w:tr w:rsidR="002F3DAB" w:rsidRPr="00EF0AC6" w14:paraId="0B0C3165" w14:textId="77777777" w:rsidTr="001C4705">
        <w:trPr>
          <w:trHeight w:val="70"/>
        </w:trPr>
        <w:tc>
          <w:tcPr>
            <w:tcW w:w="10080" w:type="dxa"/>
            <w:tcBorders>
              <w:top w:val="single" w:sz="4" w:space="0" w:color="auto"/>
            </w:tcBorders>
          </w:tcPr>
          <w:p w14:paraId="2BC3A135" w14:textId="77777777" w:rsidR="002F3DAB" w:rsidRDefault="002F3DAB" w:rsidP="001C4705">
            <w:pPr>
              <w:pStyle w:val="FieldText"/>
              <w:rPr>
                <w:rFonts w:cstheme="minorHAnsi"/>
                <w:sz w:val="20"/>
                <w:szCs w:val="22"/>
              </w:rPr>
            </w:pPr>
            <w:r w:rsidRPr="00732C63">
              <w:rPr>
                <w:rFonts w:cstheme="minorHAnsi"/>
                <w:b w:val="0"/>
                <w:i/>
                <w:sz w:val="20"/>
                <w:szCs w:val="22"/>
              </w:rPr>
              <w:t>Attach additional page(s) as needed to fully describe Project</w:t>
            </w:r>
          </w:p>
        </w:tc>
      </w:tr>
    </w:tbl>
    <w:p w14:paraId="10F79C54" w14:textId="77777777" w:rsidR="002F3DAB" w:rsidRPr="003B2994" w:rsidRDefault="002F3DAB" w:rsidP="00D57DB2">
      <w:pPr>
        <w:pStyle w:val="BodyText"/>
        <w:spacing w:before="80"/>
        <w:jc w:val="both"/>
        <w:rPr>
          <w:rFonts w:asciiTheme="minorHAnsi" w:hAnsiTheme="minorHAnsi" w:cstheme="minorHAnsi"/>
          <w:sz w:val="20"/>
          <w:szCs w:val="22"/>
        </w:rPr>
      </w:pPr>
    </w:p>
    <w:p w14:paraId="4F0B15E3" w14:textId="77777777" w:rsidR="00856C35" w:rsidRPr="00EF0AC6" w:rsidRDefault="009B1DA8" w:rsidP="00143B5F">
      <w:pPr>
        <w:pStyle w:val="Heading2"/>
        <w:spacing w:before="120"/>
        <w:rPr>
          <w:rFonts w:asciiTheme="minorHAnsi" w:hAnsiTheme="minorHAnsi" w:cstheme="minorHAnsi"/>
          <w:szCs w:val="22"/>
        </w:rPr>
      </w:pPr>
      <w:r w:rsidRPr="00EF0AC6">
        <w:rPr>
          <w:rFonts w:asciiTheme="minorHAnsi" w:hAnsiTheme="minorHAnsi" w:cstheme="minorHAnsi"/>
          <w:szCs w:val="22"/>
        </w:rPr>
        <w:t>Sponsor</w:t>
      </w:r>
      <w:r w:rsidR="00856C35" w:rsidRPr="00EF0AC6">
        <w:rPr>
          <w:rFonts w:asciiTheme="minorHAnsi" w:hAnsiTheme="minorHAnsi" w:cstheme="minorHAnsi"/>
          <w:szCs w:val="22"/>
        </w:rPr>
        <w:t xml:space="preserve"> Information</w:t>
      </w:r>
    </w:p>
    <w:tbl>
      <w:tblPr>
        <w:tblStyle w:val="PlainTable3"/>
        <w:tblW w:w="5000" w:type="pct"/>
        <w:tblLayout w:type="fixed"/>
        <w:tblLook w:val="0620" w:firstRow="1" w:lastRow="0" w:firstColumn="0" w:lastColumn="0" w:noHBand="1" w:noVBand="1"/>
      </w:tblPr>
      <w:tblGrid>
        <w:gridCol w:w="1980"/>
        <w:gridCol w:w="2790"/>
        <w:gridCol w:w="720"/>
        <w:gridCol w:w="720"/>
        <w:gridCol w:w="1620"/>
        <w:gridCol w:w="2250"/>
      </w:tblGrid>
      <w:tr w:rsidR="009B1DA8" w:rsidRPr="003B2994" w14:paraId="1EA64936" w14:textId="77777777" w:rsidTr="009B1DA8">
        <w:trPr>
          <w:cnfStyle w:val="100000000000" w:firstRow="1" w:lastRow="0" w:firstColumn="0" w:lastColumn="0" w:oddVBand="0" w:evenVBand="0" w:oddHBand="0" w:evenHBand="0" w:firstRowFirstColumn="0" w:firstRowLastColumn="0" w:lastRowFirstColumn="0" w:lastRowLastColumn="0"/>
          <w:trHeight w:val="432"/>
        </w:trPr>
        <w:tc>
          <w:tcPr>
            <w:tcW w:w="1980" w:type="dxa"/>
          </w:tcPr>
          <w:p w14:paraId="775384C5" w14:textId="77777777" w:rsidR="009B1DA8" w:rsidRPr="003B2994" w:rsidRDefault="009B1DA8" w:rsidP="00490804">
            <w:pPr>
              <w:rPr>
                <w:rFonts w:cstheme="minorHAnsi"/>
                <w:sz w:val="20"/>
                <w:szCs w:val="22"/>
              </w:rPr>
            </w:pPr>
            <w:r w:rsidRPr="003B2994">
              <w:rPr>
                <w:rFonts w:cstheme="minorHAnsi"/>
                <w:sz w:val="20"/>
                <w:szCs w:val="22"/>
              </w:rPr>
              <w:t>Sponsor Name:</w:t>
            </w:r>
          </w:p>
        </w:tc>
        <w:tc>
          <w:tcPr>
            <w:tcW w:w="8100" w:type="dxa"/>
            <w:gridSpan w:val="5"/>
            <w:tcBorders>
              <w:bottom w:val="single" w:sz="4" w:space="0" w:color="auto"/>
            </w:tcBorders>
          </w:tcPr>
          <w:p w14:paraId="5A197B91" w14:textId="242A92B4" w:rsidR="009B1DA8" w:rsidRPr="00104861" w:rsidRDefault="002F3DAB" w:rsidP="00440CD8">
            <w:pPr>
              <w:pStyle w:val="FieldText"/>
              <w:rPr>
                <w:rFonts w:cstheme="minorHAnsi"/>
                <w:b w:val="0"/>
                <w:sz w:val="20"/>
                <w:szCs w:val="22"/>
              </w:rPr>
            </w:pPr>
            <w:r>
              <w:rPr>
                <w:rFonts w:cstheme="minorHAnsi"/>
                <w:sz w:val="20"/>
                <w:szCs w:val="22"/>
              </w:rPr>
              <w:t xml:space="preserve">                                                 </w:t>
            </w:r>
            <w:r w:rsidR="00104861">
              <w:rPr>
                <w:rFonts w:cstheme="minorHAnsi"/>
                <w:sz w:val="20"/>
                <w:szCs w:val="22"/>
              </w:rPr>
              <w:t xml:space="preserve"> </w:t>
            </w:r>
            <w:r w:rsidR="00104861" w:rsidRPr="00104861">
              <w:rPr>
                <w:rFonts w:cstheme="minorHAnsi"/>
                <w:b w:val="0"/>
                <w:sz w:val="20"/>
                <w:szCs w:val="22"/>
              </w:rPr>
              <w:t>Signature:                                      Date:</w:t>
            </w:r>
          </w:p>
        </w:tc>
      </w:tr>
      <w:tr w:rsidR="009B1DA8" w:rsidRPr="003B2994" w14:paraId="249F7CAA" w14:textId="77777777" w:rsidTr="009B1DA8">
        <w:trPr>
          <w:trHeight w:val="288"/>
        </w:trPr>
        <w:tc>
          <w:tcPr>
            <w:tcW w:w="1980" w:type="dxa"/>
          </w:tcPr>
          <w:p w14:paraId="6C5366CB" w14:textId="77777777" w:rsidR="009B1DA8" w:rsidRPr="003B2994" w:rsidRDefault="009B1DA8" w:rsidP="00490804">
            <w:pPr>
              <w:rPr>
                <w:rFonts w:cstheme="minorHAnsi"/>
                <w:sz w:val="20"/>
                <w:szCs w:val="22"/>
              </w:rPr>
            </w:pPr>
            <w:r w:rsidRPr="003B2994">
              <w:rPr>
                <w:rFonts w:cstheme="minorHAnsi"/>
                <w:sz w:val="20"/>
                <w:szCs w:val="22"/>
              </w:rPr>
              <w:t>Address:</w:t>
            </w:r>
          </w:p>
        </w:tc>
        <w:tc>
          <w:tcPr>
            <w:tcW w:w="8100" w:type="dxa"/>
            <w:gridSpan w:val="5"/>
            <w:tcBorders>
              <w:bottom w:val="single" w:sz="4" w:space="0" w:color="auto"/>
            </w:tcBorders>
          </w:tcPr>
          <w:p w14:paraId="569B7334" w14:textId="77777777" w:rsidR="009B1DA8" w:rsidRPr="003B2994" w:rsidRDefault="009B1DA8" w:rsidP="00440CD8">
            <w:pPr>
              <w:pStyle w:val="FieldText"/>
              <w:rPr>
                <w:rFonts w:cstheme="minorHAnsi"/>
                <w:sz w:val="20"/>
                <w:szCs w:val="22"/>
              </w:rPr>
            </w:pPr>
          </w:p>
        </w:tc>
      </w:tr>
      <w:tr w:rsidR="009B1DA8" w:rsidRPr="003B2994" w14:paraId="11F43C15" w14:textId="77777777" w:rsidTr="009B1DA8">
        <w:tc>
          <w:tcPr>
            <w:tcW w:w="1980" w:type="dxa"/>
          </w:tcPr>
          <w:p w14:paraId="157E5961" w14:textId="77777777" w:rsidR="009B1DA8" w:rsidRPr="003B2994" w:rsidRDefault="009B1DA8" w:rsidP="00440CD8">
            <w:pPr>
              <w:rPr>
                <w:rFonts w:cstheme="minorHAnsi"/>
                <w:sz w:val="20"/>
                <w:szCs w:val="22"/>
              </w:rPr>
            </w:pPr>
          </w:p>
        </w:tc>
        <w:tc>
          <w:tcPr>
            <w:tcW w:w="8100" w:type="dxa"/>
            <w:gridSpan w:val="5"/>
            <w:tcBorders>
              <w:top w:val="single" w:sz="4" w:space="0" w:color="auto"/>
            </w:tcBorders>
          </w:tcPr>
          <w:p w14:paraId="2B37ACFD" w14:textId="77777777" w:rsidR="009B1DA8" w:rsidRPr="003B2994" w:rsidRDefault="009B1DA8" w:rsidP="00490804">
            <w:pPr>
              <w:pStyle w:val="Heading3"/>
              <w:outlineLvl w:val="2"/>
              <w:rPr>
                <w:rFonts w:cstheme="minorHAnsi"/>
                <w:sz w:val="20"/>
                <w:szCs w:val="22"/>
              </w:rPr>
            </w:pPr>
            <w:r w:rsidRPr="003B2994">
              <w:rPr>
                <w:rFonts w:cstheme="minorHAnsi"/>
                <w:sz w:val="20"/>
                <w:szCs w:val="22"/>
              </w:rPr>
              <w:t>Street Address</w:t>
            </w:r>
          </w:p>
        </w:tc>
      </w:tr>
      <w:tr w:rsidR="00C76039" w:rsidRPr="003B2994" w14:paraId="143C0B4A" w14:textId="77777777" w:rsidTr="00C07596">
        <w:trPr>
          <w:trHeight w:val="80"/>
        </w:trPr>
        <w:tc>
          <w:tcPr>
            <w:tcW w:w="1980" w:type="dxa"/>
          </w:tcPr>
          <w:p w14:paraId="61B1A0C2" w14:textId="77777777" w:rsidR="00C76039" w:rsidRPr="003B2994" w:rsidRDefault="00C76039">
            <w:pPr>
              <w:rPr>
                <w:rFonts w:cstheme="minorHAnsi"/>
                <w:sz w:val="20"/>
                <w:szCs w:val="22"/>
              </w:rPr>
            </w:pPr>
          </w:p>
        </w:tc>
        <w:tc>
          <w:tcPr>
            <w:tcW w:w="4230" w:type="dxa"/>
            <w:gridSpan w:val="3"/>
            <w:tcBorders>
              <w:bottom w:val="single" w:sz="4" w:space="0" w:color="auto"/>
            </w:tcBorders>
          </w:tcPr>
          <w:p w14:paraId="767115FA" w14:textId="77777777" w:rsidR="00C76039" w:rsidRPr="003B2994" w:rsidRDefault="00C76039" w:rsidP="00440CD8">
            <w:pPr>
              <w:pStyle w:val="FieldText"/>
              <w:rPr>
                <w:rFonts w:cstheme="minorHAnsi"/>
                <w:sz w:val="20"/>
                <w:szCs w:val="22"/>
              </w:rPr>
            </w:pPr>
          </w:p>
        </w:tc>
        <w:tc>
          <w:tcPr>
            <w:tcW w:w="1620" w:type="dxa"/>
            <w:tcBorders>
              <w:bottom w:val="single" w:sz="4" w:space="0" w:color="auto"/>
            </w:tcBorders>
          </w:tcPr>
          <w:p w14:paraId="6B65206A" w14:textId="77777777" w:rsidR="00C76039" w:rsidRPr="003B2994" w:rsidRDefault="00C76039" w:rsidP="00440CD8">
            <w:pPr>
              <w:pStyle w:val="FieldText"/>
              <w:rPr>
                <w:rFonts w:cstheme="minorHAnsi"/>
                <w:sz w:val="20"/>
                <w:szCs w:val="22"/>
              </w:rPr>
            </w:pPr>
          </w:p>
        </w:tc>
        <w:tc>
          <w:tcPr>
            <w:tcW w:w="2250" w:type="dxa"/>
            <w:tcBorders>
              <w:bottom w:val="single" w:sz="4" w:space="0" w:color="auto"/>
            </w:tcBorders>
          </w:tcPr>
          <w:p w14:paraId="21996172" w14:textId="77777777" w:rsidR="00C76039" w:rsidRPr="003B2994" w:rsidRDefault="00C76039" w:rsidP="00440CD8">
            <w:pPr>
              <w:pStyle w:val="FieldText"/>
              <w:rPr>
                <w:rFonts w:cstheme="minorHAnsi"/>
                <w:sz w:val="20"/>
                <w:szCs w:val="22"/>
              </w:rPr>
            </w:pPr>
          </w:p>
        </w:tc>
      </w:tr>
      <w:tr w:rsidR="00856C35" w:rsidRPr="003B2994" w14:paraId="6EFBAA58" w14:textId="77777777" w:rsidTr="00C07596">
        <w:trPr>
          <w:trHeight w:val="288"/>
        </w:trPr>
        <w:tc>
          <w:tcPr>
            <w:tcW w:w="1980" w:type="dxa"/>
          </w:tcPr>
          <w:p w14:paraId="5E89C430" w14:textId="77777777" w:rsidR="00856C35" w:rsidRPr="003B2994" w:rsidRDefault="00856C35">
            <w:pPr>
              <w:rPr>
                <w:rFonts w:cstheme="minorHAnsi"/>
                <w:sz w:val="20"/>
                <w:szCs w:val="22"/>
              </w:rPr>
            </w:pPr>
          </w:p>
        </w:tc>
        <w:tc>
          <w:tcPr>
            <w:tcW w:w="4230" w:type="dxa"/>
            <w:gridSpan w:val="3"/>
            <w:tcBorders>
              <w:top w:val="single" w:sz="4" w:space="0" w:color="auto"/>
            </w:tcBorders>
          </w:tcPr>
          <w:p w14:paraId="66384904" w14:textId="77777777" w:rsidR="00856C35" w:rsidRPr="003B2994" w:rsidRDefault="00856C35" w:rsidP="00490804">
            <w:pPr>
              <w:pStyle w:val="Heading3"/>
              <w:outlineLvl w:val="2"/>
              <w:rPr>
                <w:rFonts w:cstheme="minorHAnsi"/>
                <w:sz w:val="20"/>
                <w:szCs w:val="22"/>
              </w:rPr>
            </w:pPr>
            <w:r w:rsidRPr="003B2994">
              <w:rPr>
                <w:rFonts w:cstheme="minorHAnsi"/>
                <w:sz w:val="20"/>
                <w:szCs w:val="22"/>
              </w:rPr>
              <w:t>City</w:t>
            </w:r>
          </w:p>
        </w:tc>
        <w:tc>
          <w:tcPr>
            <w:tcW w:w="1620" w:type="dxa"/>
            <w:tcBorders>
              <w:top w:val="single" w:sz="4" w:space="0" w:color="auto"/>
            </w:tcBorders>
          </w:tcPr>
          <w:p w14:paraId="185607A8" w14:textId="77777777" w:rsidR="00856C35" w:rsidRPr="003B2994" w:rsidRDefault="00856C35" w:rsidP="00490804">
            <w:pPr>
              <w:pStyle w:val="Heading3"/>
              <w:outlineLvl w:val="2"/>
              <w:rPr>
                <w:rFonts w:cstheme="minorHAnsi"/>
                <w:sz w:val="20"/>
                <w:szCs w:val="22"/>
              </w:rPr>
            </w:pPr>
            <w:r w:rsidRPr="003B2994">
              <w:rPr>
                <w:rFonts w:cstheme="minorHAnsi"/>
                <w:sz w:val="20"/>
                <w:szCs w:val="22"/>
              </w:rPr>
              <w:t>State</w:t>
            </w:r>
          </w:p>
        </w:tc>
        <w:tc>
          <w:tcPr>
            <w:tcW w:w="2250" w:type="dxa"/>
            <w:tcBorders>
              <w:top w:val="single" w:sz="4" w:space="0" w:color="auto"/>
            </w:tcBorders>
          </w:tcPr>
          <w:p w14:paraId="37706C68" w14:textId="77777777" w:rsidR="00856C35" w:rsidRPr="003B2994" w:rsidRDefault="00856C35" w:rsidP="00490804">
            <w:pPr>
              <w:pStyle w:val="Heading3"/>
              <w:outlineLvl w:val="2"/>
              <w:rPr>
                <w:rFonts w:cstheme="minorHAnsi"/>
                <w:sz w:val="20"/>
                <w:szCs w:val="22"/>
              </w:rPr>
            </w:pPr>
            <w:r w:rsidRPr="003B2994">
              <w:rPr>
                <w:rFonts w:cstheme="minorHAnsi"/>
                <w:sz w:val="20"/>
                <w:szCs w:val="22"/>
              </w:rPr>
              <w:t>ZIP Code</w:t>
            </w:r>
          </w:p>
        </w:tc>
      </w:tr>
      <w:tr w:rsidR="009B1DA8" w:rsidRPr="003B2994" w14:paraId="27F67A00" w14:textId="77777777" w:rsidTr="00C07596">
        <w:trPr>
          <w:trHeight w:val="288"/>
        </w:trPr>
        <w:tc>
          <w:tcPr>
            <w:tcW w:w="1980" w:type="dxa"/>
          </w:tcPr>
          <w:p w14:paraId="47C2E6A2" w14:textId="77777777" w:rsidR="009B1DA8" w:rsidRPr="003B2994" w:rsidRDefault="009B1DA8">
            <w:pPr>
              <w:rPr>
                <w:rFonts w:cstheme="minorHAnsi"/>
                <w:sz w:val="20"/>
                <w:szCs w:val="22"/>
              </w:rPr>
            </w:pPr>
            <w:r w:rsidRPr="003B2994">
              <w:rPr>
                <w:rFonts w:cstheme="minorHAnsi"/>
                <w:sz w:val="20"/>
                <w:szCs w:val="22"/>
              </w:rPr>
              <w:t>Contact Person:</w:t>
            </w:r>
          </w:p>
        </w:tc>
        <w:tc>
          <w:tcPr>
            <w:tcW w:w="4230" w:type="dxa"/>
            <w:gridSpan w:val="3"/>
            <w:tcBorders>
              <w:bottom w:val="single" w:sz="4" w:space="0" w:color="auto"/>
            </w:tcBorders>
          </w:tcPr>
          <w:p w14:paraId="1B16A7A6" w14:textId="77777777" w:rsidR="009B1DA8" w:rsidRPr="003B2994" w:rsidRDefault="009B1DA8" w:rsidP="00490804">
            <w:pPr>
              <w:pStyle w:val="Heading3"/>
              <w:outlineLvl w:val="2"/>
              <w:rPr>
                <w:rFonts w:cstheme="minorHAnsi"/>
                <w:sz w:val="20"/>
                <w:szCs w:val="22"/>
              </w:rPr>
            </w:pPr>
          </w:p>
        </w:tc>
        <w:tc>
          <w:tcPr>
            <w:tcW w:w="1620" w:type="dxa"/>
            <w:tcBorders>
              <w:bottom w:val="single" w:sz="4" w:space="0" w:color="auto"/>
            </w:tcBorders>
          </w:tcPr>
          <w:p w14:paraId="4F2A5A21" w14:textId="77777777" w:rsidR="009B1DA8" w:rsidRPr="003B2994" w:rsidRDefault="009B1DA8" w:rsidP="00490804">
            <w:pPr>
              <w:pStyle w:val="Heading3"/>
              <w:outlineLvl w:val="2"/>
              <w:rPr>
                <w:rFonts w:cstheme="minorHAnsi"/>
                <w:sz w:val="20"/>
                <w:szCs w:val="22"/>
              </w:rPr>
            </w:pPr>
          </w:p>
        </w:tc>
        <w:tc>
          <w:tcPr>
            <w:tcW w:w="2250" w:type="dxa"/>
            <w:tcBorders>
              <w:bottom w:val="single" w:sz="4" w:space="0" w:color="auto"/>
            </w:tcBorders>
          </w:tcPr>
          <w:p w14:paraId="26D08120" w14:textId="77777777" w:rsidR="009B1DA8" w:rsidRPr="003B2994" w:rsidRDefault="009B1DA8" w:rsidP="00490804">
            <w:pPr>
              <w:pStyle w:val="Heading3"/>
              <w:outlineLvl w:val="2"/>
              <w:rPr>
                <w:rFonts w:cstheme="minorHAnsi"/>
                <w:sz w:val="20"/>
                <w:szCs w:val="22"/>
              </w:rPr>
            </w:pPr>
          </w:p>
        </w:tc>
      </w:tr>
      <w:tr w:rsidR="00841645" w:rsidRPr="003B2994" w14:paraId="532098BE" w14:textId="77777777" w:rsidTr="009B1DA8">
        <w:trPr>
          <w:trHeight w:val="288"/>
        </w:trPr>
        <w:tc>
          <w:tcPr>
            <w:tcW w:w="1980" w:type="dxa"/>
          </w:tcPr>
          <w:p w14:paraId="35B30F84" w14:textId="77777777" w:rsidR="00841645" w:rsidRPr="003B2994" w:rsidRDefault="00841645" w:rsidP="00490804">
            <w:pPr>
              <w:rPr>
                <w:rFonts w:cstheme="minorHAnsi"/>
                <w:sz w:val="20"/>
                <w:szCs w:val="22"/>
              </w:rPr>
            </w:pPr>
            <w:r w:rsidRPr="003B2994">
              <w:rPr>
                <w:rFonts w:cstheme="minorHAnsi"/>
                <w:sz w:val="20"/>
                <w:szCs w:val="22"/>
              </w:rPr>
              <w:t>Phone:</w:t>
            </w:r>
          </w:p>
        </w:tc>
        <w:tc>
          <w:tcPr>
            <w:tcW w:w="2790" w:type="dxa"/>
            <w:tcBorders>
              <w:bottom w:val="single" w:sz="4" w:space="0" w:color="auto"/>
            </w:tcBorders>
          </w:tcPr>
          <w:p w14:paraId="316719AA" w14:textId="77777777" w:rsidR="00841645" w:rsidRPr="003B2994" w:rsidRDefault="00841645" w:rsidP="00856C35">
            <w:pPr>
              <w:pStyle w:val="FieldText"/>
              <w:rPr>
                <w:rFonts w:cstheme="minorHAnsi"/>
                <w:sz w:val="20"/>
                <w:szCs w:val="22"/>
              </w:rPr>
            </w:pPr>
          </w:p>
        </w:tc>
        <w:tc>
          <w:tcPr>
            <w:tcW w:w="720" w:type="dxa"/>
          </w:tcPr>
          <w:p w14:paraId="5B505903" w14:textId="77777777" w:rsidR="00841645" w:rsidRPr="003B2994" w:rsidRDefault="00C92A3C" w:rsidP="00527B90">
            <w:pPr>
              <w:pStyle w:val="Heading4"/>
              <w:jc w:val="center"/>
              <w:outlineLvl w:val="3"/>
              <w:rPr>
                <w:rFonts w:cstheme="minorHAnsi"/>
                <w:sz w:val="20"/>
                <w:szCs w:val="22"/>
              </w:rPr>
            </w:pPr>
            <w:r w:rsidRPr="003B2994">
              <w:rPr>
                <w:rFonts w:cstheme="minorHAnsi"/>
                <w:sz w:val="20"/>
                <w:szCs w:val="22"/>
              </w:rPr>
              <w:t>E</w:t>
            </w:r>
            <w:r w:rsidR="003A41A1" w:rsidRPr="003B2994">
              <w:rPr>
                <w:rFonts w:cstheme="minorHAnsi"/>
                <w:sz w:val="20"/>
                <w:szCs w:val="22"/>
              </w:rPr>
              <w:t>mail</w:t>
            </w:r>
            <w:r w:rsidR="00527B90" w:rsidRPr="003B2994">
              <w:rPr>
                <w:rFonts w:cstheme="minorHAnsi"/>
                <w:sz w:val="20"/>
                <w:szCs w:val="22"/>
              </w:rPr>
              <w:t>:</w:t>
            </w:r>
          </w:p>
        </w:tc>
        <w:tc>
          <w:tcPr>
            <w:tcW w:w="4590" w:type="dxa"/>
            <w:gridSpan w:val="3"/>
            <w:tcBorders>
              <w:bottom w:val="single" w:sz="4" w:space="0" w:color="auto"/>
            </w:tcBorders>
          </w:tcPr>
          <w:p w14:paraId="3473A228" w14:textId="77777777" w:rsidR="00841645" w:rsidRPr="003B2994" w:rsidRDefault="00841645" w:rsidP="00440CD8">
            <w:pPr>
              <w:pStyle w:val="FieldText"/>
              <w:rPr>
                <w:rFonts w:cstheme="minorHAnsi"/>
                <w:sz w:val="20"/>
                <w:szCs w:val="22"/>
              </w:rPr>
            </w:pPr>
          </w:p>
        </w:tc>
      </w:tr>
    </w:tbl>
    <w:p w14:paraId="4DFD9192" w14:textId="77777777" w:rsidR="002F3DAB" w:rsidRPr="00EF0AC6" w:rsidRDefault="002F3DAB" w:rsidP="002F3DAB">
      <w:pPr>
        <w:pStyle w:val="Heading2"/>
        <w:rPr>
          <w:rFonts w:asciiTheme="minorHAnsi" w:hAnsiTheme="minorHAnsi" w:cstheme="minorHAnsi"/>
          <w:szCs w:val="22"/>
        </w:rPr>
      </w:pPr>
      <w:r w:rsidRPr="00EF0AC6">
        <w:rPr>
          <w:rFonts w:asciiTheme="minorHAnsi" w:hAnsiTheme="minorHAnsi" w:cstheme="minorHAnsi"/>
          <w:szCs w:val="22"/>
        </w:rPr>
        <w:t>Sponsor Financial Commitment</w:t>
      </w:r>
    </w:p>
    <w:p w14:paraId="13C65F1D" w14:textId="1BAD7618" w:rsidR="002F3DAB" w:rsidRPr="00C07596" w:rsidRDefault="002F3DAB" w:rsidP="002F3DAB">
      <w:pPr>
        <w:rPr>
          <w:rFonts w:cstheme="minorHAnsi"/>
          <w:snapToGrid w:val="0"/>
          <w:sz w:val="20"/>
          <w:szCs w:val="22"/>
        </w:rPr>
      </w:pPr>
      <w:r w:rsidRPr="00C07596">
        <w:rPr>
          <w:rFonts w:cstheme="minorHAnsi"/>
          <w:snapToGrid w:val="0"/>
          <w:sz w:val="20"/>
          <w:szCs w:val="22"/>
        </w:rPr>
        <w:t>As consideration for Tennessee Tech’s performance, Sponsor agrees to pay Tennessee Tech, prior to commencement of the Project, a non-refundable amount of $__________</w:t>
      </w:r>
      <w:r>
        <w:rPr>
          <w:rFonts w:cstheme="minorHAnsi"/>
          <w:snapToGrid w:val="0"/>
          <w:sz w:val="20"/>
          <w:szCs w:val="22"/>
        </w:rPr>
        <w:t>____</w:t>
      </w:r>
      <w:r w:rsidRPr="00C07596">
        <w:rPr>
          <w:rFonts w:cstheme="minorHAnsi"/>
          <w:snapToGrid w:val="0"/>
          <w:sz w:val="20"/>
          <w:szCs w:val="22"/>
        </w:rPr>
        <w:t>_, which will be used to offset costs related to the Project.  Tennessee Tech shall retain title to all equipment purchased and/or fabricated by it with funds provided by Sponsor under this Agreement.</w:t>
      </w:r>
      <w:r w:rsidR="00C90773">
        <w:rPr>
          <w:rFonts w:cstheme="minorHAnsi"/>
          <w:snapToGrid w:val="0"/>
          <w:sz w:val="20"/>
          <w:szCs w:val="22"/>
        </w:rPr>
        <w:br/>
      </w:r>
    </w:p>
    <w:p w14:paraId="4C93EEB3" w14:textId="77777777" w:rsidR="00330050" w:rsidRPr="00EF0AC6" w:rsidRDefault="009B1DA8" w:rsidP="00143B5F">
      <w:pPr>
        <w:pStyle w:val="Heading2"/>
        <w:spacing w:before="120"/>
        <w:rPr>
          <w:rFonts w:asciiTheme="minorHAnsi" w:hAnsiTheme="minorHAnsi" w:cstheme="minorHAnsi"/>
          <w:szCs w:val="22"/>
        </w:rPr>
      </w:pPr>
      <w:r w:rsidRPr="00EF0AC6">
        <w:rPr>
          <w:rFonts w:asciiTheme="minorHAnsi" w:hAnsiTheme="minorHAnsi" w:cstheme="minorHAnsi"/>
          <w:szCs w:val="22"/>
        </w:rPr>
        <w:t>Coordinator Information</w:t>
      </w:r>
    </w:p>
    <w:tbl>
      <w:tblPr>
        <w:tblStyle w:val="PlainTable3"/>
        <w:tblW w:w="5000" w:type="pct"/>
        <w:tblLayout w:type="fixed"/>
        <w:tblLook w:val="0620" w:firstRow="1" w:lastRow="0" w:firstColumn="0" w:lastColumn="0" w:noHBand="1" w:noVBand="1"/>
      </w:tblPr>
      <w:tblGrid>
        <w:gridCol w:w="1710"/>
        <w:gridCol w:w="3059"/>
        <w:gridCol w:w="721"/>
        <w:gridCol w:w="4583"/>
        <w:gridCol w:w="7"/>
      </w:tblGrid>
      <w:tr w:rsidR="009B1DA8" w:rsidRPr="00C07596" w14:paraId="4DF6145D" w14:textId="77777777" w:rsidTr="007E4C38">
        <w:trPr>
          <w:gridAfter w:val="1"/>
          <w:cnfStyle w:val="100000000000" w:firstRow="1" w:lastRow="0" w:firstColumn="0" w:lastColumn="0" w:oddVBand="0" w:evenVBand="0" w:oddHBand="0" w:evenHBand="0" w:firstRowFirstColumn="0" w:firstRowLastColumn="0" w:lastRowFirstColumn="0" w:lastRowLastColumn="0"/>
          <w:wAfter w:w="7" w:type="dxa"/>
          <w:trHeight w:val="368"/>
        </w:trPr>
        <w:tc>
          <w:tcPr>
            <w:tcW w:w="1710" w:type="dxa"/>
          </w:tcPr>
          <w:p w14:paraId="62391C92" w14:textId="77777777" w:rsidR="009B1DA8" w:rsidRPr="00C07596" w:rsidRDefault="00527B90" w:rsidP="00601B92">
            <w:pPr>
              <w:rPr>
                <w:rFonts w:cstheme="minorHAnsi"/>
                <w:sz w:val="20"/>
                <w:szCs w:val="22"/>
              </w:rPr>
            </w:pPr>
            <w:r w:rsidRPr="00C07596">
              <w:rPr>
                <w:rFonts w:cstheme="minorHAnsi"/>
                <w:sz w:val="20"/>
                <w:szCs w:val="22"/>
              </w:rPr>
              <w:t>Coordinator Name</w:t>
            </w:r>
            <w:r w:rsidR="009B1DA8" w:rsidRPr="00C07596">
              <w:rPr>
                <w:rFonts w:cstheme="minorHAnsi"/>
                <w:sz w:val="20"/>
                <w:szCs w:val="22"/>
              </w:rPr>
              <w:t>:</w:t>
            </w:r>
          </w:p>
        </w:tc>
        <w:tc>
          <w:tcPr>
            <w:tcW w:w="8363" w:type="dxa"/>
            <w:gridSpan w:val="3"/>
            <w:tcBorders>
              <w:top w:val="none" w:sz="0" w:space="0" w:color="auto"/>
              <w:bottom w:val="single" w:sz="4" w:space="0" w:color="auto"/>
            </w:tcBorders>
          </w:tcPr>
          <w:p w14:paraId="4409FB2F" w14:textId="2791491E" w:rsidR="009B1DA8" w:rsidRPr="002F3DAB" w:rsidRDefault="00527B90" w:rsidP="00601B92">
            <w:pPr>
              <w:pStyle w:val="Heading3"/>
              <w:outlineLvl w:val="2"/>
              <w:rPr>
                <w:rFonts w:cstheme="minorHAnsi"/>
                <w:i w:val="0"/>
                <w:sz w:val="20"/>
                <w:szCs w:val="22"/>
              </w:rPr>
            </w:pPr>
            <w:r w:rsidRPr="002F3DAB">
              <w:rPr>
                <w:rFonts w:cstheme="minorHAnsi"/>
                <w:sz w:val="20"/>
                <w:szCs w:val="22"/>
              </w:rPr>
              <w:t xml:space="preserve">                                                        </w:t>
            </w:r>
            <w:r w:rsidR="002F3DAB" w:rsidRPr="002F3DAB">
              <w:rPr>
                <w:rFonts w:cstheme="minorHAnsi"/>
                <w:i w:val="0"/>
                <w:sz w:val="20"/>
                <w:szCs w:val="22"/>
              </w:rPr>
              <w:t>Signature:</w:t>
            </w:r>
            <w:r w:rsidRPr="002F3DAB">
              <w:rPr>
                <w:rFonts w:cstheme="minorHAnsi"/>
                <w:i w:val="0"/>
                <w:sz w:val="20"/>
                <w:szCs w:val="22"/>
              </w:rPr>
              <w:t xml:space="preserve">                                                </w:t>
            </w:r>
            <w:r w:rsidR="002F3DAB">
              <w:rPr>
                <w:rFonts w:cstheme="minorHAnsi"/>
                <w:i w:val="0"/>
                <w:sz w:val="20"/>
                <w:szCs w:val="22"/>
              </w:rPr>
              <w:t>Date:</w:t>
            </w:r>
            <w:r w:rsidRPr="002F3DAB">
              <w:rPr>
                <w:rFonts w:cstheme="minorHAnsi"/>
                <w:i w:val="0"/>
                <w:sz w:val="20"/>
                <w:szCs w:val="22"/>
              </w:rPr>
              <w:t xml:space="preserve">                                                                          </w:t>
            </w:r>
          </w:p>
        </w:tc>
      </w:tr>
      <w:tr w:rsidR="009B1DA8" w:rsidRPr="00EF0AC6" w14:paraId="548437F7" w14:textId="77777777" w:rsidTr="00B0786D">
        <w:trPr>
          <w:trHeight w:val="332"/>
        </w:trPr>
        <w:tc>
          <w:tcPr>
            <w:tcW w:w="1710" w:type="dxa"/>
          </w:tcPr>
          <w:p w14:paraId="747808E7" w14:textId="77777777" w:rsidR="009B1DA8" w:rsidRPr="00C07596" w:rsidRDefault="009B1DA8" w:rsidP="00601B92">
            <w:pPr>
              <w:rPr>
                <w:rFonts w:cstheme="minorHAnsi"/>
                <w:sz w:val="20"/>
                <w:szCs w:val="22"/>
              </w:rPr>
            </w:pPr>
            <w:r w:rsidRPr="00C07596">
              <w:rPr>
                <w:rFonts w:cstheme="minorHAnsi"/>
                <w:sz w:val="20"/>
                <w:szCs w:val="22"/>
              </w:rPr>
              <w:t>Phone:</w:t>
            </w:r>
          </w:p>
        </w:tc>
        <w:tc>
          <w:tcPr>
            <w:tcW w:w="3059" w:type="dxa"/>
            <w:tcBorders>
              <w:bottom w:val="single" w:sz="4" w:space="0" w:color="auto"/>
            </w:tcBorders>
          </w:tcPr>
          <w:p w14:paraId="3BFA6CF2" w14:textId="77777777" w:rsidR="009B1DA8" w:rsidRPr="00C07596" w:rsidRDefault="009B1DA8" w:rsidP="00601B92">
            <w:pPr>
              <w:pStyle w:val="FieldText"/>
              <w:rPr>
                <w:rFonts w:cstheme="minorHAnsi"/>
                <w:sz w:val="20"/>
                <w:szCs w:val="22"/>
              </w:rPr>
            </w:pPr>
          </w:p>
        </w:tc>
        <w:tc>
          <w:tcPr>
            <w:tcW w:w="721" w:type="dxa"/>
          </w:tcPr>
          <w:p w14:paraId="11325077" w14:textId="77777777" w:rsidR="009B1DA8" w:rsidRPr="00C07596" w:rsidRDefault="009B1DA8" w:rsidP="003F5D95">
            <w:pPr>
              <w:pStyle w:val="Heading4"/>
              <w:ind w:left="96" w:right="-16"/>
              <w:jc w:val="left"/>
              <w:outlineLvl w:val="3"/>
              <w:rPr>
                <w:rFonts w:cstheme="minorHAnsi"/>
                <w:sz w:val="20"/>
                <w:szCs w:val="22"/>
              </w:rPr>
            </w:pPr>
            <w:r w:rsidRPr="00C07596">
              <w:rPr>
                <w:rFonts w:cstheme="minorHAnsi"/>
                <w:sz w:val="20"/>
                <w:szCs w:val="22"/>
              </w:rPr>
              <w:t>Email</w:t>
            </w:r>
            <w:r w:rsidR="003F5D95" w:rsidRPr="00C07596">
              <w:rPr>
                <w:rFonts w:cstheme="minorHAnsi"/>
                <w:sz w:val="20"/>
                <w:szCs w:val="22"/>
              </w:rPr>
              <w:t>:</w:t>
            </w:r>
          </w:p>
        </w:tc>
        <w:tc>
          <w:tcPr>
            <w:tcW w:w="4590" w:type="dxa"/>
            <w:gridSpan w:val="2"/>
            <w:tcBorders>
              <w:bottom w:val="single" w:sz="4" w:space="0" w:color="auto"/>
            </w:tcBorders>
          </w:tcPr>
          <w:p w14:paraId="5245A2D2" w14:textId="77777777" w:rsidR="009B1DA8" w:rsidRPr="00C07596" w:rsidRDefault="009B1DA8" w:rsidP="003F5D95">
            <w:pPr>
              <w:pStyle w:val="FieldText"/>
              <w:ind w:left="84"/>
              <w:rPr>
                <w:rFonts w:cstheme="minorHAnsi"/>
                <w:sz w:val="20"/>
                <w:szCs w:val="22"/>
              </w:rPr>
            </w:pPr>
          </w:p>
        </w:tc>
      </w:tr>
    </w:tbl>
    <w:p w14:paraId="00646BD1" w14:textId="61264A02" w:rsidR="00EF0AC6" w:rsidRPr="00EF0AC6" w:rsidRDefault="00EF0AC6" w:rsidP="00C07596">
      <w:pPr>
        <w:rPr>
          <w:rFonts w:cstheme="minorHAnsi"/>
          <w:sz w:val="22"/>
          <w:szCs w:val="22"/>
        </w:rPr>
      </w:pPr>
    </w:p>
    <w:p w14:paraId="173D208A" w14:textId="77777777" w:rsidR="002F3DAB" w:rsidRDefault="002F3DAB" w:rsidP="003F5D95">
      <w:pPr>
        <w:spacing w:after="60"/>
        <w:rPr>
          <w:rFonts w:cstheme="minorHAnsi"/>
          <w:b/>
          <w:sz w:val="20"/>
          <w:szCs w:val="22"/>
        </w:rPr>
      </w:pPr>
    </w:p>
    <w:p w14:paraId="29CFD4C7" w14:textId="77777777" w:rsidR="002F3DAB" w:rsidRDefault="002F3DAB" w:rsidP="003F5D95">
      <w:pPr>
        <w:spacing w:after="60"/>
        <w:rPr>
          <w:rFonts w:cstheme="minorHAnsi"/>
          <w:b/>
          <w:sz w:val="20"/>
          <w:szCs w:val="22"/>
        </w:rPr>
      </w:pPr>
    </w:p>
    <w:p w14:paraId="3BEBFB22" w14:textId="7005344C" w:rsidR="002F3DAB" w:rsidRDefault="002F3DAB" w:rsidP="003F5D95">
      <w:pPr>
        <w:spacing w:after="60"/>
        <w:rPr>
          <w:rFonts w:cstheme="minorHAnsi"/>
          <w:b/>
          <w:sz w:val="20"/>
          <w:szCs w:val="22"/>
        </w:rPr>
      </w:pPr>
    </w:p>
    <w:p w14:paraId="12B44B7C" w14:textId="29C0A1E6" w:rsidR="00E306D2" w:rsidRDefault="00E306D2" w:rsidP="003F5D95">
      <w:pPr>
        <w:spacing w:after="60"/>
        <w:rPr>
          <w:rFonts w:cstheme="minorHAnsi"/>
          <w:b/>
          <w:sz w:val="20"/>
          <w:szCs w:val="22"/>
        </w:rPr>
      </w:pPr>
    </w:p>
    <w:p w14:paraId="5E0FC3D4" w14:textId="1DD87C9A" w:rsidR="00E306D2" w:rsidRDefault="00E306D2" w:rsidP="003F5D95">
      <w:pPr>
        <w:spacing w:after="60"/>
        <w:rPr>
          <w:rFonts w:cstheme="minorHAnsi"/>
          <w:b/>
          <w:sz w:val="20"/>
          <w:szCs w:val="22"/>
        </w:rPr>
      </w:pPr>
    </w:p>
    <w:p w14:paraId="1530D898" w14:textId="0DF1FEFC" w:rsidR="00E306D2" w:rsidRDefault="00E306D2" w:rsidP="003F5D95">
      <w:pPr>
        <w:spacing w:after="60"/>
        <w:rPr>
          <w:rFonts w:cstheme="minorHAnsi"/>
          <w:b/>
          <w:sz w:val="20"/>
          <w:szCs w:val="22"/>
        </w:rPr>
      </w:pPr>
    </w:p>
    <w:p w14:paraId="17CFD321" w14:textId="77777777" w:rsidR="00E306D2" w:rsidRDefault="00E306D2" w:rsidP="003F5D95">
      <w:pPr>
        <w:spacing w:after="60"/>
        <w:rPr>
          <w:rFonts w:cstheme="minorHAnsi"/>
          <w:b/>
          <w:sz w:val="20"/>
          <w:szCs w:val="22"/>
        </w:rPr>
      </w:pPr>
    </w:p>
    <w:p w14:paraId="036102AF" w14:textId="77777777" w:rsidR="00E306D2" w:rsidRDefault="00E306D2" w:rsidP="00E306D2">
      <w:pPr>
        <w:rPr>
          <w:b/>
          <w:snapToGrid w:val="0"/>
        </w:rPr>
        <w:sectPr w:rsidR="00E306D2" w:rsidSect="00CE4D81">
          <w:footerReference w:type="default" r:id="rId13"/>
          <w:pgSz w:w="12240" w:h="15840"/>
          <w:pgMar w:top="720" w:right="1080" w:bottom="720" w:left="1080" w:header="144" w:footer="576" w:gutter="0"/>
          <w:cols w:space="720"/>
          <w:docGrid w:linePitch="360"/>
        </w:sectPr>
      </w:pPr>
    </w:p>
    <w:p w14:paraId="7A03859E" w14:textId="3BA9FD23" w:rsidR="00E306D2" w:rsidRPr="00EF0AC6" w:rsidRDefault="00E306D2" w:rsidP="00E306D2">
      <w:pPr>
        <w:rPr>
          <w:b/>
          <w:snapToGrid w:val="0"/>
        </w:rPr>
      </w:pPr>
      <w:r w:rsidRPr="00EF0AC6">
        <w:rPr>
          <w:b/>
          <w:snapToGrid w:val="0"/>
        </w:rPr>
        <w:t>TERMS AND CONDITIONS:</w:t>
      </w:r>
    </w:p>
    <w:p w14:paraId="7429F635" w14:textId="77777777" w:rsidR="00E306D2" w:rsidRPr="00697305" w:rsidRDefault="00E306D2" w:rsidP="00E306D2">
      <w:pPr>
        <w:pStyle w:val="ListParagraph"/>
        <w:numPr>
          <w:ilvl w:val="0"/>
          <w:numId w:val="12"/>
        </w:numPr>
        <w:rPr>
          <w:snapToGrid w:val="0"/>
          <w:sz w:val="20"/>
        </w:rPr>
      </w:pPr>
      <w:r>
        <w:t xml:space="preserve">The undergraduate students’ project is educational in nature and intended to facilitate student learning. Students may make mistakes as a natural, expected, and appropriate aspect of the educational process. Therefore, </w:t>
      </w:r>
      <w:r w:rsidRPr="00697305">
        <w:rPr>
          <w:snapToGrid w:val="0"/>
          <w:sz w:val="20"/>
        </w:rPr>
        <w:t xml:space="preserve">Tennessee Tech will perform Project on a “best efforts” basis only and does not guarantee specific deliverables. Tennessee Tech specifically disclaims all warranties or representations, either express or implied, for merchantability or fitness for a </w:t>
      </w:r>
      <w:proofErr w:type="gramStart"/>
      <w:r w:rsidRPr="00697305">
        <w:rPr>
          <w:snapToGrid w:val="0"/>
          <w:sz w:val="20"/>
        </w:rPr>
        <w:t>particular purpose</w:t>
      </w:r>
      <w:proofErr w:type="gramEnd"/>
      <w:r w:rsidRPr="00697305">
        <w:rPr>
          <w:snapToGrid w:val="0"/>
          <w:sz w:val="20"/>
        </w:rPr>
        <w:t>, including, without limitation, that any product does not infringe any patent, copyright or trademark right, as to any work performed under this Agreement.</w:t>
      </w:r>
    </w:p>
    <w:p w14:paraId="08D73A2E" w14:textId="77777777" w:rsidR="00E306D2" w:rsidRPr="00697305" w:rsidRDefault="00E306D2" w:rsidP="00E306D2">
      <w:pPr>
        <w:pStyle w:val="ListParagraph"/>
        <w:numPr>
          <w:ilvl w:val="0"/>
          <w:numId w:val="12"/>
        </w:numPr>
        <w:rPr>
          <w:snapToGrid w:val="0"/>
          <w:sz w:val="20"/>
        </w:rPr>
      </w:pPr>
      <w:r w:rsidRPr="00697305">
        <w:rPr>
          <w:snapToGrid w:val="0"/>
          <w:sz w:val="20"/>
        </w:rPr>
        <w:t xml:space="preserve">Sponsor understands that Tennessee Tech may be involved in similar design work through other faculty on behalf of itself and others. Tennessee Tech shall be free to continue such work provided that during the term of this Agreement, it is conducted separately from the Project, and Company shall not gain any rights via this Agreement to other design work. </w:t>
      </w:r>
    </w:p>
    <w:p w14:paraId="43DFB1FB" w14:textId="77777777" w:rsidR="00E306D2" w:rsidRPr="00697305" w:rsidRDefault="00E306D2" w:rsidP="00E306D2">
      <w:pPr>
        <w:pStyle w:val="ListParagraph"/>
        <w:numPr>
          <w:ilvl w:val="0"/>
          <w:numId w:val="12"/>
        </w:numPr>
        <w:rPr>
          <w:snapToGrid w:val="0"/>
          <w:sz w:val="20"/>
          <w:lang w:bidi="en-US"/>
        </w:rPr>
      </w:pPr>
      <w:r w:rsidRPr="00697305">
        <w:rPr>
          <w:snapToGrid w:val="0"/>
          <w:sz w:val="20"/>
          <w:lang w:bidi="en-US"/>
        </w:rPr>
        <w:t xml:space="preserve">The Project is not subject to peer review or independent verification of results. Sponsor agrees to indemnify Tennessee Tech, its Board of Trustees, and the State of Tennessee, including their agents, employees, students and volunteers against </w:t>
      </w:r>
      <w:proofErr w:type="gramStart"/>
      <w:r w:rsidRPr="00697305">
        <w:rPr>
          <w:snapToGrid w:val="0"/>
          <w:sz w:val="20"/>
          <w:lang w:bidi="en-US"/>
        </w:rPr>
        <w:t>any and all</w:t>
      </w:r>
      <w:proofErr w:type="gramEnd"/>
      <w:r w:rsidRPr="00697305">
        <w:rPr>
          <w:snapToGrid w:val="0"/>
          <w:sz w:val="20"/>
          <w:lang w:bidi="en-US"/>
        </w:rPr>
        <w:t xml:space="preserve"> harm, loss, liability claims or damages which may arise from Sponsor’s use of the Project results in whatever manner or form.</w:t>
      </w:r>
    </w:p>
    <w:p w14:paraId="77BBB7A8" w14:textId="77777777" w:rsidR="00E306D2" w:rsidRPr="00697305" w:rsidRDefault="00E306D2" w:rsidP="00E306D2">
      <w:pPr>
        <w:pStyle w:val="ListParagraph"/>
        <w:numPr>
          <w:ilvl w:val="0"/>
          <w:numId w:val="12"/>
        </w:numPr>
        <w:rPr>
          <w:snapToGrid w:val="0"/>
          <w:sz w:val="20"/>
          <w:lang w:bidi="en-US"/>
        </w:rPr>
      </w:pPr>
      <w:r>
        <w:rPr>
          <w:snapToGrid w:val="0"/>
          <w:sz w:val="20"/>
          <w:lang w:bidi="en-US"/>
        </w:rPr>
        <w:t>T</w:t>
      </w:r>
      <w:r w:rsidRPr="00697305">
        <w:rPr>
          <w:snapToGrid w:val="0"/>
          <w:sz w:val="20"/>
          <w:lang w:bidi="en-US"/>
        </w:rPr>
        <w:t xml:space="preserve">he project </w:t>
      </w:r>
      <w:r>
        <w:rPr>
          <w:snapToGrid w:val="0"/>
          <w:sz w:val="20"/>
          <w:lang w:bidi="en-US"/>
        </w:rPr>
        <w:t xml:space="preserve">is </w:t>
      </w:r>
      <w:r w:rsidRPr="00697305">
        <w:rPr>
          <w:snapToGrid w:val="0"/>
          <w:sz w:val="20"/>
          <w:lang w:bidi="en-US"/>
        </w:rPr>
        <w:t>supported by an industrial sponsor and students work in teams. There is no expectation of an invention in the course. However, in the event there is an invention, Tennessee Tech and the Sponsor agree to negotiate in good faith regarding ownership of the invention.</w:t>
      </w:r>
    </w:p>
    <w:p w14:paraId="7781A130" w14:textId="77777777" w:rsidR="00E306D2" w:rsidRPr="00697305" w:rsidRDefault="00E306D2" w:rsidP="00E306D2">
      <w:pPr>
        <w:pStyle w:val="ListParagraph"/>
        <w:numPr>
          <w:ilvl w:val="0"/>
          <w:numId w:val="12"/>
        </w:numPr>
        <w:rPr>
          <w:snapToGrid w:val="0"/>
          <w:sz w:val="20"/>
          <w:lang w:bidi="en-US"/>
        </w:rPr>
      </w:pPr>
      <w:r w:rsidRPr="00697305">
        <w:rPr>
          <w:sz w:val="20"/>
          <w:lang w:bidi="en-US"/>
        </w:rPr>
        <w:t>Confidential Information</w:t>
      </w:r>
    </w:p>
    <w:p w14:paraId="4311A3B3" w14:textId="77777777" w:rsidR="00E306D2" w:rsidRPr="00C90773" w:rsidRDefault="00E306D2" w:rsidP="00E306D2">
      <w:pPr>
        <w:pStyle w:val="ListParagraph"/>
        <w:numPr>
          <w:ilvl w:val="1"/>
          <w:numId w:val="12"/>
        </w:numPr>
        <w:ind w:left="630" w:hanging="270"/>
        <w:rPr>
          <w:snapToGrid w:val="0"/>
          <w:sz w:val="20"/>
          <w:lang w:bidi="en-US"/>
        </w:rPr>
      </w:pPr>
      <w:r w:rsidRPr="00C90773">
        <w:rPr>
          <w:sz w:val="20"/>
          <w:lang w:bidi="en-US"/>
        </w:rPr>
        <w:t>“Confidential Information” means any oral, written, graphic or machine readable information including, but not limited to, that which relates to patents,</w:t>
      </w:r>
      <w:r w:rsidRPr="00C90773">
        <w:rPr>
          <w:b/>
          <w:sz w:val="20"/>
          <w:lang w:bidi="en-US"/>
        </w:rPr>
        <w:t xml:space="preserve">                               </w:t>
      </w:r>
      <w:r w:rsidRPr="00C90773">
        <w:rPr>
          <w:sz w:val="20"/>
          <w:lang w:bidi="en-US"/>
        </w:rPr>
        <w:br/>
        <w:t>patent applications, research, product plans, products, developments, inventions, processes, designs, drawings, engineering, formulae, markets, software (including source and object code), hardware configuration, computer programs, algorithms, business plans, agreements with third parties, services, customers, marketing or finances of the disclosing party, which Confidential Information is designated in writing to be confidential or proprietary, or if given orally, is confirmed in writing as having been disclosed as confidential or proprietary within a reasonable time (not to exceed 30 days) after the oral disclosure.</w:t>
      </w:r>
    </w:p>
    <w:p w14:paraId="16C1EE36" w14:textId="77777777" w:rsidR="00E306D2" w:rsidRPr="00697305" w:rsidRDefault="00E306D2" w:rsidP="00E306D2">
      <w:pPr>
        <w:pStyle w:val="ListParagraph"/>
        <w:numPr>
          <w:ilvl w:val="1"/>
          <w:numId w:val="12"/>
        </w:numPr>
        <w:ind w:left="630" w:hanging="270"/>
        <w:rPr>
          <w:snapToGrid w:val="0"/>
          <w:sz w:val="20"/>
          <w:lang w:bidi="en-US"/>
        </w:rPr>
      </w:pPr>
      <w:r w:rsidRPr="00697305">
        <w:rPr>
          <w:sz w:val="20"/>
          <w:lang w:bidi="en-US"/>
        </w:rPr>
        <w:t xml:space="preserve">Confidential Information does not include information that: </w:t>
      </w:r>
    </w:p>
    <w:p w14:paraId="28DC3B7A" w14:textId="77777777" w:rsidR="00E306D2" w:rsidRPr="00697305" w:rsidRDefault="00E306D2" w:rsidP="00E306D2">
      <w:pPr>
        <w:pStyle w:val="ListParagraph"/>
        <w:numPr>
          <w:ilvl w:val="2"/>
          <w:numId w:val="12"/>
        </w:numPr>
        <w:ind w:left="810" w:hanging="90"/>
        <w:rPr>
          <w:sz w:val="20"/>
          <w:lang w:bidi="en-US"/>
        </w:rPr>
      </w:pPr>
      <w:r w:rsidRPr="00697305">
        <w:rPr>
          <w:sz w:val="20"/>
          <w:lang w:bidi="en-US"/>
        </w:rPr>
        <w:t>was in the public domain at the time it was disclosed or has entered the public domain through no fault of the receiving party;</w:t>
      </w:r>
    </w:p>
    <w:p w14:paraId="23E27118" w14:textId="77777777" w:rsidR="00E306D2" w:rsidRPr="00697305" w:rsidRDefault="00E306D2" w:rsidP="00E306D2">
      <w:pPr>
        <w:pStyle w:val="ListParagraph"/>
        <w:numPr>
          <w:ilvl w:val="2"/>
          <w:numId w:val="12"/>
        </w:numPr>
        <w:ind w:left="810" w:hanging="90"/>
        <w:rPr>
          <w:sz w:val="20"/>
          <w:lang w:bidi="en-US"/>
        </w:rPr>
      </w:pPr>
      <w:r w:rsidRPr="00697305">
        <w:rPr>
          <w:sz w:val="20"/>
          <w:lang w:bidi="en-US"/>
        </w:rPr>
        <w:t>was known to the receiving party, without restriction, at the time of disclosure, as demonstrated by files in existence at the time of disclosure;</w:t>
      </w:r>
    </w:p>
    <w:p w14:paraId="41195AEB" w14:textId="77777777" w:rsidR="00E306D2" w:rsidRPr="00697305" w:rsidRDefault="00E306D2" w:rsidP="00E306D2">
      <w:pPr>
        <w:pStyle w:val="ListParagraph"/>
        <w:numPr>
          <w:ilvl w:val="2"/>
          <w:numId w:val="12"/>
        </w:numPr>
        <w:ind w:left="810" w:hanging="90"/>
        <w:rPr>
          <w:sz w:val="20"/>
          <w:lang w:bidi="en-US"/>
        </w:rPr>
      </w:pPr>
      <w:r w:rsidRPr="00697305">
        <w:rPr>
          <w:sz w:val="20"/>
          <w:lang w:bidi="en-US"/>
        </w:rPr>
        <w:t xml:space="preserve">is disclosed with the prior written approval of the disclosing party; </w:t>
      </w:r>
    </w:p>
    <w:p w14:paraId="04C1C1DE" w14:textId="77777777" w:rsidR="00E306D2" w:rsidRPr="00697305" w:rsidRDefault="00E306D2" w:rsidP="00E306D2">
      <w:pPr>
        <w:pStyle w:val="ListParagraph"/>
        <w:numPr>
          <w:ilvl w:val="2"/>
          <w:numId w:val="12"/>
        </w:numPr>
        <w:ind w:left="810" w:hanging="90"/>
        <w:rPr>
          <w:sz w:val="20"/>
          <w:lang w:bidi="en-US"/>
        </w:rPr>
      </w:pPr>
      <w:r w:rsidRPr="00697305">
        <w:rPr>
          <w:sz w:val="20"/>
          <w:lang w:bidi="en-US"/>
        </w:rPr>
        <w:t>was independently developed by the receiving party without any use of the Confidential Information of the disclosing party and by employees of the receiving party who have not had access to the Confidential Information, as demonstrated by files created at the time of such independent development;</w:t>
      </w:r>
    </w:p>
    <w:p w14:paraId="1837029F" w14:textId="77777777" w:rsidR="00E306D2" w:rsidRPr="00697305" w:rsidRDefault="00E306D2" w:rsidP="00E306D2">
      <w:pPr>
        <w:pStyle w:val="ListParagraph"/>
        <w:numPr>
          <w:ilvl w:val="2"/>
          <w:numId w:val="12"/>
        </w:numPr>
        <w:ind w:left="810" w:hanging="90"/>
        <w:rPr>
          <w:sz w:val="20"/>
          <w:lang w:bidi="en-US"/>
        </w:rPr>
      </w:pPr>
      <w:r w:rsidRPr="00697305">
        <w:rPr>
          <w:sz w:val="20"/>
          <w:lang w:bidi="en-US"/>
        </w:rPr>
        <w:t>becomes known to the receiving party, without restriction, from a source other than the disclosing party without breach of this Agreement by the receiving party and otherwise not in violation of the disclosing party’s rights; or</w:t>
      </w:r>
    </w:p>
    <w:p w14:paraId="116C3E3E" w14:textId="77777777" w:rsidR="00E306D2" w:rsidRPr="00697305" w:rsidRDefault="00E306D2" w:rsidP="00E306D2">
      <w:pPr>
        <w:pStyle w:val="ListParagraph"/>
        <w:numPr>
          <w:ilvl w:val="2"/>
          <w:numId w:val="12"/>
        </w:numPr>
        <w:ind w:left="810" w:hanging="90"/>
        <w:rPr>
          <w:sz w:val="20"/>
          <w:lang w:bidi="en-US"/>
        </w:rPr>
      </w:pPr>
      <w:r w:rsidRPr="00697305">
        <w:rPr>
          <w:sz w:val="20"/>
          <w:lang w:bidi="en-US"/>
        </w:rPr>
        <w:t>is disclosed pursuant to the order or requirement of a court, administrative agency, or other governmental body; provided, however, that the receiving party shall provide prompt notice of such court order or requirement to the disclosing party to enable the disclosing party to seek a protective order or otherwise prevent or restrict such disclosure.</w:t>
      </w:r>
    </w:p>
    <w:p w14:paraId="009C9802" w14:textId="77777777" w:rsidR="00E306D2" w:rsidRPr="00697305" w:rsidRDefault="00E306D2" w:rsidP="00E306D2">
      <w:pPr>
        <w:pStyle w:val="ListParagraph"/>
        <w:numPr>
          <w:ilvl w:val="0"/>
          <w:numId w:val="12"/>
        </w:numPr>
        <w:rPr>
          <w:sz w:val="20"/>
          <w:lang w:bidi="en-US"/>
        </w:rPr>
      </w:pPr>
      <w:r w:rsidRPr="00697305">
        <w:rPr>
          <w:sz w:val="20"/>
          <w:lang w:bidi="en-US"/>
        </w:rPr>
        <w:t>Nondisclosure or use of Confidential Information</w:t>
      </w:r>
    </w:p>
    <w:p w14:paraId="12804325" w14:textId="77777777" w:rsidR="00E306D2" w:rsidRPr="00697305" w:rsidRDefault="00E306D2" w:rsidP="00E306D2">
      <w:pPr>
        <w:pStyle w:val="ListParagraph"/>
        <w:numPr>
          <w:ilvl w:val="1"/>
          <w:numId w:val="12"/>
        </w:numPr>
        <w:ind w:left="630" w:hanging="270"/>
        <w:rPr>
          <w:sz w:val="20"/>
          <w:lang w:bidi="en-US"/>
        </w:rPr>
      </w:pPr>
      <w:r w:rsidRPr="00697305">
        <w:rPr>
          <w:sz w:val="20"/>
          <w:lang w:bidi="en-US"/>
        </w:rPr>
        <w:t>Each party agrees to:</w:t>
      </w:r>
    </w:p>
    <w:p w14:paraId="5D9CA1AE" w14:textId="77777777" w:rsidR="00E306D2" w:rsidRPr="00697305" w:rsidRDefault="00E306D2" w:rsidP="00E306D2">
      <w:pPr>
        <w:pStyle w:val="ListParagraph"/>
        <w:numPr>
          <w:ilvl w:val="2"/>
          <w:numId w:val="12"/>
        </w:numPr>
        <w:tabs>
          <w:tab w:val="left" w:pos="810"/>
        </w:tabs>
        <w:ind w:left="810" w:hanging="90"/>
        <w:rPr>
          <w:sz w:val="20"/>
          <w:lang w:bidi="en-US"/>
        </w:rPr>
      </w:pPr>
      <w:r w:rsidRPr="00697305">
        <w:rPr>
          <w:sz w:val="20"/>
          <w:lang w:bidi="en-US"/>
        </w:rPr>
        <w:t>use Confidential Information disclosed to it by the other party to the extent required to carry out the Project or for necessary internal or educational processes;</w:t>
      </w:r>
    </w:p>
    <w:p w14:paraId="5CF3813D" w14:textId="77777777" w:rsidR="00E306D2" w:rsidRPr="00697305" w:rsidRDefault="00E306D2" w:rsidP="00E306D2">
      <w:pPr>
        <w:pStyle w:val="ListParagraph"/>
        <w:numPr>
          <w:ilvl w:val="2"/>
          <w:numId w:val="12"/>
        </w:numPr>
        <w:tabs>
          <w:tab w:val="left" w:pos="810"/>
        </w:tabs>
        <w:ind w:left="810" w:hanging="90"/>
        <w:rPr>
          <w:sz w:val="20"/>
          <w:lang w:bidi="en-US"/>
        </w:rPr>
      </w:pPr>
      <w:r w:rsidRPr="00697305">
        <w:rPr>
          <w:sz w:val="20"/>
          <w:lang w:bidi="en-US"/>
        </w:rPr>
        <w:t xml:space="preserve">take all reasonable measures to protect the secrecy of and avoid disclosure or use of Confidential Information of the other party; </w:t>
      </w:r>
    </w:p>
    <w:p w14:paraId="04B1EE69" w14:textId="77777777" w:rsidR="00E306D2" w:rsidRPr="00697305" w:rsidRDefault="00E306D2" w:rsidP="00E306D2">
      <w:pPr>
        <w:pStyle w:val="ListParagraph"/>
        <w:numPr>
          <w:ilvl w:val="2"/>
          <w:numId w:val="12"/>
        </w:numPr>
        <w:tabs>
          <w:tab w:val="left" w:pos="810"/>
        </w:tabs>
        <w:ind w:left="810" w:hanging="90"/>
        <w:rPr>
          <w:sz w:val="20"/>
          <w:lang w:bidi="en-US"/>
        </w:rPr>
      </w:pPr>
      <w:r w:rsidRPr="00697305">
        <w:rPr>
          <w:sz w:val="20"/>
          <w:lang w:bidi="en-US"/>
        </w:rPr>
        <w:t>notify the other in writing of any actual or suspected misuse, misappropriation or unauthorized disclosure of the other’s Confidential Information;</w:t>
      </w:r>
    </w:p>
    <w:p w14:paraId="3913DF2D" w14:textId="77777777" w:rsidR="00E306D2" w:rsidRPr="00697305" w:rsidRDefault="00E306D2" w:rsidP="00E306D2">
      <w:pPr>
        <w:pStyle w:val="ListParagraph"/>
        <w:numPr>
          <w:ilvl w:val="2"/>
          <w:numId w:val="12"/>
        </w:numPr>
        <w:tabs>
          <w:tab w:val="left" w:pos="810"/>
        </w:tabs>
        <w:ind w:left="810" w:hanging="90"/>
        <w:rPr>
          <w:sz w:val="20"/>
          <w:lang w:bidi="en-US"/>
        </w:rPr>
      </w:pPr>
      <w:r w:rsidRPr="00697305">
        <w:rPr>
          <w:sz w:val="20"/>
          <w:lang w:bidi="en-US"/>
        </w:rPr>
        <w:t>return materials or documents (including any copies made thereof) furnished by one party to the other in connection with the Agreement, within 10 days after Project is completed or terminated or upon written request by the disclosing party.</w:t>
      </w:r>
    </w:p>
    <w:p w14:paraId="4A65A18E" w14:textId="77777777" w:rsidR="00E306D2" w:rsidRPr="00697305" w:rsidRDefault="00E306D2" w:rsidP="00E306D2">
      <w:pPr>
        <w:pStyle w:val="ListParagraph"/>
        <w:numPr>
          <w:ilvl w:val="1"/>
          <w:numId w:val="12"/>
        </w:numPr>
        <w:tabs>
          <w:tab w:val="left" w:pos="810"/>
        </w:tabs>
        <w:ind w:left="630" w:hanging="270"/>
        <w:rPr>
          <w:sz w:val="20"/>
          <w:lang w:bidi="en-US"/>
        </w:rPr>
      </w:pPr>
      <w:r w:rsidRPr="00697305">
        <w:rPr>
          <w:sz w:val="20"/>
          <w:lang w:bidi="en-US"/>
        </w:rPr>
        <w:t xml:space="preserve">Should either party require a non-disclosure agreement, such agreement shall be negotiated in good faith and signed by each party prior to commencement of the Project. </w:t>
      </w:r>
    </w:p>
    <w:p w14:paraId="37F3A71E" w14:textId="77777777" w:rsidR="00E306D2" w:rsidRPr="00E306D2" w:rsidRDefault="00E306D2" w:rsidP="00E306D2">
      <w:pPr>
        <w:pStyle w:val="ListParagraph"/>
        <w:numPr>
          <w:ilvl w:val="1"/>
          <w:numId w:val="12"/>
        </w:numPr>
        <w:tabs>
          <w:tab w:val="left" w:pos="810"/>
        </w:tabs>
        <w:ind w:left="630" w:hanging="270"/>
        <w:rPr>
          <w:sz w:val="20"/>
          <w:lang w:bidi="en-US"/>
        </w:rPr>
      </w:pPr>
      <w:r w:rsidRPr="00E306D2">
        <w:rPr>
          <w:sz w:val="20"/>
          <w:lang w:bidi="en-US"/>
        </w:rPr>
        <w:lastRenderedPageBreak/>
        <w:t>The foregoing commitments of each party shall survive any termination of this Agreement, continuing for a period terminating on the later of (a) four (4) years following the expiration date of this Agreement or (b) three (3) years from the date Confidential Information is last disclosed under this Agreement.</w:t>
      </w:r>
    </w:p>
    <w:p w14:paraId="195EFE45" w14:textId="77777777" w:rsidR="00E306D2" w:rsidRPr="00697305" w:rsidRDefault="00E306D2" w:rsidP="00E306D2">
      <w:pPr>
        <w:pStyle w:val="ListParagraph"/>
        <w:numPr>
          <w:ilvl w:val="0"/>
          <w:numId w:val="12"/>
        </w:numPr>
        <w:rPr>
          <w:sz w:val="20"/>
          <w:lang w:bidi="en-US"/>
        </w:rPr>
      </w:pPr>
      <w:r w:rsidRPr="00697305">
        <w:rPr>
          <w:sz w:val="20"/>
          <w:lang w:bidi="en-US"/>
        </w:rPr>
        <w:t xml:space="preserve">To the extent allowed by Tennessee law, Tennessee Tech is solely responsible for the safety of the students in all Project-related activities, except those activities that are </w:t>
      </w:r>
      <w:r w:rsidRPr="00697305">
        <w:rPr>
          <w:sz w:val="20"/>
          <w:lang w:bidi="en-US"/>
        </w:rPr>
        <w:t>conducted on the Sponsor’s premises and supervised by Sponsor’s employees.</w:t>
      </w:r>
    </w:p>
    <w:p w14:paraId="6C4D64C5" w14:textId="77777777" w:rsidR="00E306D2" w:rsidRPr="00697305" w:rsidRDefault="00E306D2" w:rsidP="00E306D2">
      <w:pPr>
        <w:pStyle w:val="ListParagraph"/>
        <w:numPr>
          <w:ilvl w:val="0"/>
          <w:numId w:val="12"/>
        </w:numPr>
        <w:rPr>
          <w:sz w:val="20"/>
          <w:lang w:bidi="en-US"/>
        </w:rPr>
      </w:pPr>
      <w:r w:rsidRPr="00697305">
        <w:rPr>
          <w:sz w:val="20"/>
          <w:lang w:bidi="en-US"/>
        </w:rPr>
        <w:t>Neither party is authorized or empowered to act as agent for the other as to any matter, nor shall either be bound by the acts or conduct of the other.</w:t>
      </w:r>
    </w:p>
    <w:p w14:paraId="701FD33F" w14:textId="77777777" w:rsidR="00E306D2" w:rsidRPr="00697305" w:rsidRDefault="00E306D2" w:rsidP="00E306D2">
      <w:pPr>
        <w:pStyle w:val="ListParagraph"/>
        <w:numPr>
          <w:ilvl w:val="0"/>
          <w:numId w:val="12"/>
        </w:numPr>
        <w:rPr>
          <w:sz w:val="20"/>
          <w:lang w:bidi="en-US"/>
        </w:rPr>
      </w:pPr>
      <w:r w:rsidRPr="00697305">
        <w:rPr>
          <w:sz w:val="20"/>
          <w:lang w:bidi="en-US"/>
        </w:rPr>
        <w:t xml:space="preserve">This Agreement shall be governed by the laws of the State of Tennessee, without regard to its choice of law principles. </w:t>
      </w:r>
    </w:p>
    <w:p w14:paraId="0FF8177E" w14:textId="77777777" w:rsidR="00E306D2" w:rsidRPr="00C232A5" w:rsidRDefault="00E306D2" w:rsidP="00E306D2">
      <w:pPr>
        <w:pStyle w:val="ListParagraph"/>
        <w:widowControl w:val="0"/>
        <w:numPr>
          <w:ilvl w:val="0"/>
          <w:numId w:val="12"/>
        </w:numPr>
        <w:autoSpaceDE w:val="0"/>
        <w:autoSpaceDN w:val="0"/>
        <w:ind w:right="-234"/>
        <w:rPr>
          <w:rFonts w:cstheme="minorHAnsi"/>
          <w:sz w:val="22"/>
          <w:szCs w:val="22"/>
        </w:rPr>
      </w:pPr>
      <w:r w:rsidRPr="00697305">
        <w:rPr>
          <w:sz w:val="20"/>
          <w:lang w:bidi="en-US"/>
        </w:rPr>
        <w:t>Each party agrees to comply with all applicable state and federal laws, including, but not limited to those related to nondiscrimination and conflict of interest.</w:t>
      </w:r>
    </w:p>
    <w:p w14:paraId="0036CFBB" w14:textId="77777777" w:rsidR="00E306D2" w:rsidRDefault="00E306D2" w:rsidP="003F5D95">
      <w:pPr>
        <w:spacing w:after="60"/>
        <w:rPr>
          <w:rFonts w:cstheme="minorHAnsi"/>
          <w:b/>
          <w:sz w:val="20"/>
          <w:szCs w:val="22"/>
        </w:rPr>
        <w:sectPr w:rsidR="00E306D2" w:rsidSect="00E306D2">
          <w:type w:val="continuous"/>
          <w:pgSz w:w="12240" w:h="15840"/>
          <w:pgMar w:top="720" w:right="1080" w:bottom="720" w:left="1080" w:header="144" w:footer="576" w:gutter="0"/>
          <w:cols w:num="2" w:space="720"/>
          <w:docGrid w:linePitch="360"/>
        </w:sectPr>
      </w:pPr>
    </w:p>
    <w:p w14:paraId="212B085C" w14:textId="3BB09452" w:rsidR="002F3DAB" w:rsidRDefault="002F3DAB" w:rsidP="003F5D95">
      <w:pPr>
        <w:spacing w:after="60"/>
        <w:rPr>
          <w:rFonts w:cstheme="minorHAnsi"/>
          <w:b/>
          <w:sz w:val="20"/>
          <w:szCs w:val="22"/>
        </w:rPr>
      </w:pPr>
    </w:p>
    <w:p w14:paraId="00B9077A" w14:textId="77777777" w:rsidR="00B31E29" w:rsidRDefault="00B31E29" w:rsidP="003F5D95">
      <w:pPr>
        <w:spacing w:after="60"/>
        <w:rPr>
          <w:rFonts w:cstheme="minorHAnsi"/>
          <w:b/>
          <w:sz w:val="20"/>
          <w:szCs w:val="22"/>
        </w:rPr>
      </w:pPr>
    </w:p>
    <w:p w14:paraId="2DA978B3" w14:textId="77777777" w:rsidR="00B31E29" w:rsidRDefault="00B31E29" w:rsidP="003F5D95">
      <w:pPr>
        <w:spacing w:after="60"/>
        <w:rPr>
          <w:rFonts w:cstheme="minorHAnsi"/>
          <w:b/>
          <w:sz w:val="20"/>
          <w:szCs w:val="22"/>
        </w:rPr>
        <w:sectPr w:rsidR="00B31E29" w:rsidSect="00E306D2">
          <w:type w:val="continuous"/>
          <w:pgSz w:w="12240" w:h="15840"/>
          <w:pgMar w:top="720" w:right="1080" w:bottom="720" w:left="1080" w:header="144" w:footer="576" w:gutter="0"/>
          <w:cols w:space="720"/>
          <w:docGrid w:linePitch="360"/>
        </w:sectPr>
      </w:pPr>
    </w:p>
    <w:p w14:paraId="00854A65" w14:textId="0AA66CD2" w:rsidR="00C07596" w:rsidRPr="002B6D8E" w:rsidRDefault="00143B5F" w:rsidP="003F5D95">
      <w:pPr>
        <w:spacing w:after="60"/>
        <w:rPr>
          <w:rFonts w:cstheme="minorHAnsi"/>
          <w:b/>
          <w:sz w:val="20"/>
          <w:szCs w:val="22"/>
        </w:rPr>
      </w:pPr>
      <w:r w:rsidRPr="00B0786D">
        <w:rPr>
          <w:rFonts w:cstheme="minorHAnsi"/>
          <w:b/>
          <w:sz w:val="20"/>
          <w:szCs w:val="22"/>
        </w:rPr>
        <w:t>The parties confirm their consent t</w:t>
      </w:r>
      <w:r w:rsidR="003F5D95" w:rsidRPr="00B0786D">
        <w:rPr>
          <w:rFonts w:cstheme="minorHAnsi"/>
          <w:b/>
          <w:sz w:val="20"/>
          <w:szCs w:val="22"/>
        </w:rPr>
        <w:t>o this</w:t>
      </w:r>
      <w:r w:rsidRPr="00B0786D">
        <w:rPr>
          <w:rFonts w:cstheme="minorHAnsi"/>
          <w:b/>
          <w:sz w:val="20"/>
          <w:szCs w:val="22"/>
        </w:rPr>
        <w:t xml:space="preserve"> Agreement with their signatures below:</w:t>
      </w:r>
      <w:r w:rsidR="002B6D8E">
        <w:rPr>
          <w:rFonts w:cstheme="minorHAnsi"/>
          <w:b/>
          <w:sz w:val="20"/>
          <w:szCs w:val="22"/>
        </w:rPr>
        <w:br/>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310"/>
      </w:tblGrid>
      <w:tr w:rsidR="002F3DAB" w:rsidRPr="002F3DAB" w14:paraId="56590AC3" w14:textId="77777777" w:rsidTr="00C90773">
        <w:trPr>
          <w:trHeight w:val="387"/>
        </w:trPr>
        <w:tc>
          <w:tcPr>
            <w:tcW w:w="2366" w:type="pct"/>
          </w:tcPr>
          <w:p w14:paraId="429B7424" w14:textId="33568703" w:rsidR="002F3DAB" w:rsidRPr="00C07596" w:rsidRDefault="00104861" w:rsidP="00C07596">
            <w:pPr>
              <w:ind w:left="342" w:hanging="270"/>
              <w:jc w:val="center"/>
              <w:rPr>
                <w:rFonts w:cstheme="minorHAnsi"/>
                <w:b/>
                <w:sz w:val="20"/>
                <w:szCs w:val="22"/>
              </w:rPr>
            </w:pPr>
            <w:r>
              <w:rPr>
                <w:rFonts w:cstheme="minorHAnsi"/>
                <w:b/>
                <w:sz w:val="20"/>
                <w:szCs w:val="22"/>
              </w:rPr>
              <w:t>CHAIR:</w:t>
            </w:r>
          </w:p>
        </w:tc>
        <w:tc>
          <w:tcPr>
            <w:tcW w:w="2634" w:type="pct"/>
          </w:tcPr>
          <w:p w14:paraId="4D9BEA98" w14:textId="5C1AF728" w:rsidR="002F3DAB" w:rsidRDefault="00E306D2" w:rsidP="00C07596">
            <w:pPr>
              <w:jc w:val="center"/>
              <w:rPr>
                <w:rFonts w:cstheme="minorHAnsi"/>
                <w:b/>
                <w:sz w:val="20"/>
                <w:szCs w:val="22"/>
              </w:rPr>
            </w:pPr>
            <w:r>
              <w:rPr>
                <w:rFonts w:cstheme="minorHAnsi"/>
                <w:b/>
                <w:sz w:val="20"/>
                <w:szCs w:val="22"/>
              </w:rPr>
              <w:t>TENNESSEE TECH UNIVERSITY</w:t>
            </w:r>
          </w:p>
        </w:tc>
      </w:tr>
    </w:tbl>
    <w:p w14:paraId="6B6985E8" w14:textId="22B98466" w:rsidR="00C90773" w:rsidRDefault="00C90773" w:rsidP="003E59DC">
      <w:pPr>
        <w:ind w:left="342" w:hanging="270"/>
        <w:rPr>
          <w:rFonts w:cstheme="minorHAnsi"/>
          <w:sz w:val="20"/>
          <w:szCs w:val="22"/>
        </w:rPr>
        <w:sectPr w:rsidR="00C90773" w:rsidSect="00B31E29">
          <w:type w:val="continuous"/>
          <w:pgSz w:w="12240" w:h="15840"/>
          <w:pgMar w:top="720" w:right="1080" w:bottom="720" w:left="1080" w:header="144" w:footer="576" w:gutter="0"/>
          <w:cols w:space="720"/>
          <w:docGrid w:linePitch="360"/>
        </w:sectPr>
      </w:pPr>
      <w:r>
        <w:rPr>
          <w:rFonts w:cstheme="minorHAnsi"/>
          <w:sz w:val="20"/>
          <w:szCs w:val="22"/>
        </w:rPr>
        <w:t xml:space="preserve">  </w:t>
      </w:r>
    </w:p>
    <w:tbl>
      <w:tblPr>
        <w:tblStyle w:val="TableGrid"/>
        <w:tblW w:w="508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
        <w:gridCol w:w="3835"/>
        <w:gridCol w:w="802"/>
        <w:gridCol w:w="4729"/>
      </w:tblGrid>
      <w:tr w:rsidR="002F3DAB" w:rsidRPr="00C07596" w14:paraId="7BC05105" w14:textId="77777777" w:rsidTr="0094056C">
        <w:trPr>
          <w:trHeight w:val="360"/>
        </w:trPr>
        <w:tc>
          <w:tcPr>
            <w:tcW w:w="435" w:type="pct"/>
            <w:vAlign w:val="bottom"/>
          </w:tcPr>
          <w:p w14:paraId="487F1D23" w14:textId="1FD938EC" w:rsidR="002F3DAB" w:rsidRPr="00B0786D" w:rsidRDefault="002F3DAB" w:rsidP="003E59DC">
            <w:pPr>
              <w:ind w:left="342" w:hanging="270"/>
              <w:rPr>
                <w:rFonts w:cstheme="minorHAnsi"/>
                <w:sz w:val="20"/>
                <w:szCs w:val="22"/>
              </w:rPr>
            </w:pPr>
            <w:r w:rsidRPr="00B0786D">
              <w:rPr>
                <w:rFonts w:cstheme="minorHAnsi"/>
                <w:sz w:val="20"/>
                <w:szCs w:val="22"/>
              </w:rPr>
              <w:t>By:</w:t>
            </w:r>
          </w:p>
        </w:tc>
        <w:tc>
          <w:tcPr>
            <w:tcW w:w="1869" w:type="pct"/>
            <w:tcBorders>
              <w:bottom w:val="single" w:sz="4" w:space="0" w:color="auto"/>
            </w:tcBorders>
            <w:vAlign w:val="bottom"/>
          </w:tcPr>
          <w:p w14:paraId="0AD77323" w14:textId="5B0F4C2C" w:rsidR="002F3DAB" w:rsidRPr="00B0786D" w:rsidRDefault="002F3DAB" w:rsidP="003E59DC">
            <w:pPr>
              <w:ind w:left="342" w:hanging="270"/>
              <w:rPr>
                <w:rFonts w:cstheme="minorHAnsi"/>
                <w:sz w:val="20"/>
                <w:szCs w:val="22"/>
              </w:rPr>
            </w:pPr>
          </w:p>
        </w:tc>
        <w:tc>
          <w:tcPr>
            <w:tcW w:w="391" w:type="pct"/>
            <w:vAlign w:val="bottom"/>
          </w:tcPr>
          <w:p w14:paraId="7D1A3A27" w14:textId="77777777" w:rsidR="002F3DAB" w:rsidRPr="00B0786D" w:rsidRDefault="002F3DAB" w:rsidP="003E59DC">
            <w:pPr>
              <w:rPr>
                <w:rFonts w:cstheme="minorHAnsi"/>
                <w:sz w:val="20"/>
                <w:szCs w:val="22"/>
              </w:rPr>
            </w:pPr>
          </w:p>
        </w:tc>
        <w:tc>
          <w:tcPr>
            <w:tcW w:w="2305" w:type="pct"/>
            <w:vAlign w:val="bottom"/>
          </w:tcPr>
          <w:p w14:paraId="1DA7B294" w14:textId="1B81AF83" w:rsidR="002F3DAB" w:rsidRPr="00B0786D" w:rsidRDefault="00E306D2" w:rsidP="003E59DC">
            <w:pPr>
              <w:rPr>
                <w:rFonts w:cstheme="minorHAnsi"/>
                <w:sz w:val="20"/>
                <w:szCs w:val="22"/>
              </w:rPr>
            </w:pPr>
            <w:r>
              <w:rPr>
                <w:rFonts w:cstheme="minorHAnsi"/>
                <w:sz w:val="20"/>
                <w:szCs w:val="22"/>
              </w:rPr>
              <w:t>By:  ______________________________</w:t>
            </w:r>
          </w:p>
        </w:tc>
      </w:tr>
      <w:tr w:rsidR="002F3DAB" w:rsidRPr="00C07596" w14:paraId="5155321F" w14:textId="77777777" w:rsidTr="0094056C">
        <w:trPr>
          <w:trHeight w:val="360"/>
        </w:trPr>
        <w:tc>
          <w:tcPr>
            <w:tcW w:w="435" w:type="pct"/>
            <w:vAlign w:val="bottom"/>
          </w:tcPr>
          <w:p w14:paraId="0D16AEE6" w14:textId="6E305347" w:rsidR="002F3DAB" w:rsidRPr="00B0786D" w:rsidRDefault="002F3DAB" w:rsidP="003E59DC">
            <w:pPr>
              <w:ind w:left="342" w:hanging="270"/>
              <w:rPr>
                <w:rFonts w:cstheme="minorHAnsi"/>
                <w:sz w:val="20"/>
                <w:szCs w:val="22"/>
              </w:rPr>
            </w:pPr>
            <w:r w:rsidRPr="00B0786D">
              <w:rPr>
                <w:rFonts w:cstheme="minorHAnsi"/>
                <w:sz w:val="20"/>
                <w:szCs w:val="22"/>
              </w:rPr>
              <w:t>Name:</w:t>
            </w:r>
          </w:p>
        </w:tc>
        <w:tc>
          <w:tcPr>
            <w:tcW w:w="1869" w:type="pct"/>
            <w:tcBorders>
              <w:top w:val="single" w:sz="4" w:space="0" w:color="auto"/>
              <w:bottom w:val="single" w:sz="4" w:space="0" w:color="auto"/>
            </w:tcBorders>
            <w:vAlign w:val="bottom"/>
          </w:tcPr>
          <w:p w14:paraId="28B44E4C" w14:textId="1E47A976" w:rsidR="002F3DAB" w:rsidRPr="00B0786D" w:rsidRDefault="002F3DAB" w:rsidP="00C07596">
            <w:pPr>
              <w:ind w:left="342" w:hanging="270"/>
              <w:rPr>
                <w:rFonts w:cstheme="minorHAnsi"/>
                <w:sz w:val="20"/>
                <w:szCs w:val="22"/>
              </w:rPr>
            </w:pPr>
          </w:p>
        </w:tc>
        <w:tc>
          <w:tcPr>
            <w:tcW w:w="391" w:type="pct"/>
            <w:vAlign w:val="bottom"/>
          </w:tcPr>
          <w:p w14:paraId="39BE594B" w14:textId="77777777" w:rsidR="002F3DAB" w:rsidRPr="00B0786D" w:rsidRDefault="002F3DAB" w:rsidP="003E59DC">
            <w:pPr>
              <w:rPr>
                <w:rFonts w:cstheme="minorHAnsi"/>
                <w:sz w:val="20"/>
                <w:szCs w:val="22"/>
              </w:rPr>
            </w:pPr>
          </w:p>
        </w:tc>
        <w:tc>
          <w:tcPr>
            <w:tcW w:w="2305" w:type="pct"/>
            <w:vAlign w:val="bottom"/>
          </w:tcPr>
          <w:p w14:paraId="5DAB17AE" w14:textId="5AC26364" w:rsidR="002F3DAB" w:rsidRPr="00B0786D" w:rsidRDefault="00E306D2" w:rsidP="003E59DC">
            <w:pPr>
              <w:rPr>
                <w:rFonts w:cstheme="minorHAnsi"/>
                <w:sz w:val="20"/>
                <w:szCs w:val="22"/>
              </w:rPr>
            </w:pPr>
            <w:r>
              <w:rPr>
                <w:rFonts w:cstheme="minorHAnsi"/>
                <w:sz w:val="20"/>
                <w:szCs w:val="22"/>
              </w:rPr>
              <w:t>Name:  ___________________________</w:t>
            </w:r>
          </w:p>
        </w:tc>
      </w:tr>
      <w:tr w:rsidR="002F3DAB" w:rsidRPr="00C07596" w14:paraId="2C75EDEC" w14:textId="77777777" w:rsidTr="0094056C">
        <w:trPr>
          <w:trHeight w:val="360"/>
        </w:trPr>
        <w:tc>
          <w:tcPr>
            <w:tcW w:w="435" w:type="pct"/>
            <w:vAlign w:val="bottom"/>
          </w:tcPr>
          <w:p w14:paraId="7D3A06D1" w14:textId="5BCFC0EC" w:rsidR="002F3DAB" w:rsidRPr="00B0786D" w:rsidRDefault="0094056C" w:rsidP="003E59DC">
            <w:pPr>
              <w:ind w:left="342" w:hanging="270"/>
              <w:rPr>
                <w:rFonts w:cstheme="minorHAnsi"/>
                <w:sz w:val="20"/>
                <w:szCs w:val="22"/>
              </w:rPr>
            </w:pPr>
            <w:r>
              <w:rPr>
                <w:rFonts w:cstheme="minorHAnsi"/>
                <w:sz w:val="20"/>
                <w:szCs w:val="22"/>
              </w:rPr>
              <w:t>Title</w:t>
            </w:r>
            <w:r w:rsidR="002F3DAB" w:rsidRPr="00B0786D">
              <w:rPr>
                <w:rFonts w:cstheme="minorHAnsi"/>
                <w:sz w:val="20"/>
                <w:szCs w:val="22"/>
              </w:rPr>
              <w:t>:</w:t>
            </w:r>
          </w:p>
        </w:tc>
        <w:tc>
          <w:tcPr>
            <w:tcW w:w="1869" w:type="pct"/>
            <w:tcBorders>
              <w:top w:val="single" w:sz="4" w:space="0" w:color="auto"/>
              <w:bottom w:val="single" w:sz="4" w:space="0" w:color="auto"/>
            </w:tcBorders>
            <w:vAlign w:val="bottom"/>
          </w:tcPr>
          <w:p w14:paraId="2A922A77" w14:textId="29862A0F" w:rsidR="002F3DAB" w:rsidRPr="00B0786D" w:rsidRDefault="002F3DAB" w:rsidP="00C07596">
            <w:pPr>
              <w:ind w:left="342" w:hanging="270"/>
              <w:rPr>
                <w:rFonts w:cstheme="minorHAnsi"/>
                <w:sz w:val="20"/>
                <w:szCs w:val="22"/>
              </w:rPr>
            </w:pPr>
          </w:p>
        </w:tc>
        <w:tc>
          <w:tcPr>
            <w:tcW w:w="391" w:type="pct"/>
            <w:vAlign w:val="bottom"/>
          </w:tcPr>
          <w:p w14:paraId="6C710655" w14:textId="77777777" w:rsidR="002F3DAB" w:rsidRPr="00B0786D" w:rsidRDefault="002F3DAB" w:rsidP="003E59DC">
            <w:pPr>
              <w:rPr>
                <w:rFonts w:cstheme="minorHAnsi"/>
                <w:sz w:val="20"/>
                <w:szCs w:val="22"/>
              </w:rPr>
            </w:pPr>
          </w:p>
        </w:tc>
        <w:tc>
          <w:tcPr>
            <w:tcW w:w="2305" w:type="pct"/>
            <w:vAlign w:val="bottom"/>
          </w:tcPr>
          <w:p w14:paraId="26F5EDF5" w14:textId="67ACD417" w:rsidR="002F3DAB" w:rsidRPr="00B0786D" w:rsidRDefault="0094056C" w:rsidP="003E59DC">
            <w:pPr>
              <w:rPr>
                <w:rFonts w:cstheme="minorHAnsi"/>
                <w:sz w:val="20"/>
                <w:szCs w:val="22"/>
              </w:rPr>
            </w:pPr>
            <w:r>
              <w:rPr>
                <w:rFonts w:cstheme="minorHAnsi"/>
                <w:sz w:val="20"/>
                <w:szCs w:val="22"/>
              </w:rPr>
              <w:t>Title</w:t>
            </w:r>
            <w:r w:rsidR="00E306D2">
              <w:rPr>
                <w:rFonts w:cstheme="minorHAnsi"/>
                <w:sz w:val="20"/>
                <w:szCs w:val="22"/>
              </w:rPr>
              <w:t>: ____________________________</w:t>
            </w:r>
            <w:r w:rsidR="008305E9">
              <w:rPr>
                <w:rFonts w:cstheme="minorHAnsi"/>
                <w:sz w:val="20"/>
                <w:szCs w:val="22"/>
              </w:rPr>
              <w:t>_</w:t>
            </w:r>
          </w:p>
        </w:tc>
      </w:tr>
      <w:tr w:rsidR="002F3DAB" w:rsidRPr="00C07596" w14:paraId="4843EFCE" w14:textId="77777777" w:rsidTr="00744330">
        <w:trPr>
          <w:trHeight w:val="485"/>
        </w:trPr>
        <w:tc>
          <w:tcPr>
            <w:tcW w:w="435" w:type="pct"/>
            <w:vAlign w:val="bottom"/>
          </w:tcPr>
          <w:p w14:paraId="49B6559C" w14:textId="50E2508A" w:rsidR="002F3DAB" w:rsidRPr="00B0786D" w:rsidRDefault="0094056C" w:rsidP="00E306D2">
            <w:pPr>
              <w:rPr>
                <w:rFonts w:cstheme="minorHAnsi"/>
                <w:sz w:val="20"/>
                <w:szCs w:val="22"/>
              </w:rPr>
            </w:pPr>
            <w:r>
              <w:rPr>
                <w:rFonts w:cstheme="minorHAnsi"/>
                <w:sz w:val="20"/>
                <w:szCs w:val="22"/>
              </w:rPr>
              <w:t xml:space="preserve">  Date</w:t>
            </w:r>
            <w:r w:rsidR="002F3DAB" w:rsidRPr="00B0786D">
              <w:rPr>
                <w:rFonts w:cstheme="minorHAnsi"/>
                <w:sz w:val="20"/>
                <w:szCs w:val="22"/>
              </w:rPr>
              <w:t>:</w:t>
            </w:r>
          </w:p>
        </w:tc>
        <w:tc>
          <w:tcPr>
            <w:tcW w:w="1869" w:type="pct"/>
            <w:tcBorders>
              <w:top w:val="single" w:sz="4" w:space="0" w:color="auto"/>
              <w:bottom w:val="single" w:sz="4" w:space="0" w:color="auto"/>
            </w:tcBorders>
            <w:vAlign w:val="bottom"/>
          </w:tcPr>
          <w:p w14:paraId="7F3DD8D1" w14:textId="0F8C9FA2" w:rsidR="002F3DAB" w:rsidRPr="00B0786D" w:rsidRDefault="002F3DAB" w:rsidP="00C07596">
            <w:pPr>
              <w:ind w:left="342" w:hanging="270"/>
              <w:rPr>
                <w:rFonts w:cstheme="minorHAnsi"/>
                <w:sz w:val="20"/>
                <w:szCs w:val="22"/>
              </w:rPr>
            </w:pPr>
          </w:p>
        </w:tc>
        <w:tc>
          <w:tcPr>
            <w:tcW w:w="391" w:type="pct"/>
            <w:vAlign w:val="bottom"/>
          </w:tcPr>
          <w:p w14:paraId="5E476404" w14:textId="77777777" w:rsidR="002F3DAB" w:rsidRPr="00B0786D" w:rsidRDefault="002F3DAB" w:rsidP="003E59DC">
            <w:pPr>
              <w:rPr>
                <w:rFonts w:cstheme="minorHAnsi"/>
                <w:sz w:val="20"/>
                <w:szCs w:val="22"/>
              </w:rPr>
            </w:pPr>
          </w:p>
        </w:tc>
        <w:tc>
          <w:tcPr>
            <w:tcW w:w="2305" w:type="pct"/>
            <w:vAlign w:val="bottom"/>
          </w:tcPr>
          <w:p w14:paraId="0BC04E68" w14:textId="6C5161E0" w:rsidR="002F3DAB" w:rsidRPr="00B0786D" w:rsidRDefault="0094056C" w:rsidP="003E59DC">
            <w:pPr>
              <w:rPr>
                <w:rFonts w:cstheme="minorHAnsi"/>
                <w:sz w:val="20"/>
                <w:szCs w:val="22"/>
              </w:rPr>
            </w:pPr>
            <w:r>
              <w:rPr>
                <w:rFonts w:cstheme="minorHAnsi"/>
                <w:sz w:val="20"/>
                <w:szCs w:val="22"/>
              </w:rPr>
              <w:t>Date</w:t>
            </w:r>
            <w:r w:rsidR="00E306D2">
              <w:rPr>
                <w:rFonts w:cstheme="minorHAnsi"/>
                <w:sz w:val="20"/>
                <w:szCs w:val="22"/>
              </w:rPr>
              <w:t>: ________________</w:t>
            </w:r>
            <w:r w:rsidR="00744330">
              <w:rPr>
                <w:rFonts w:cstheme="minorHAnsi"/>
                <w:sz w:val="20"/>
                <w:szCs w:val="22"/>
              </w:rPr>
              <w:t>____________</w:t>
            </w:r>
            <w:r w:rsidR="008305E9">
              <w:rPr>
                <w:rFonts w:cstheme="minorHAnsi"/>
                <w:sz w:val="20"/>
                <w:szCs w:val="22"/>
              </w:rPr>
              <w:t>_</w:t>
            </w:r>
          </w:p>
        </w:tc>
      </w:tr>
    </w:tbl>
    <w:p w14:paraId="55D3407C" w14:textId="77777777" w:rsidR="00527B90" w:rsidRDefault="00527B90" w:rsidP="00C90773">
      <w:pPr>
        <w:ind w:right="-630"/>
        <w:rPr>
          <w:rFonts w:cstheme="minorHAnsi"/>
          <w:b/>
          <w:snapToGrid w:val="0"/>
          <w:sz w:val="20"/>
          <w:szCs w:val="20"/>
        </w:rPr>
      </w:pPr>
    </w:p>
    <w:p w14:paraId="3818555B" w14:textId="67FC5199" w:rsidR="00E306D2" w:rsidRPr="00EF0AC6" w:rsidRDefault="00E306D2" w:rsidP="00C90773">
      <w:pPr>
        <w:ind w:right="-630"/>
        <w:rPr>
          <w:rFonts w:cstheme="minorHAnsi"/>
          <w:b/>
          <w:snapToGrid w:val="0"/>
          <w:sz w:val="20"/>
          <w:szCs w:val="20"/>
        </w:rPr>
        <w:sectPr w:rsidR="00E306D2" w:rsidRPr="00EF0AC6" w:rsidSect="00B31E29">
          <w:type w:val="continuous"/>
          <w:pgSz w:w="12240" w:h="15840"/>
          <w:pgMar w:top="720" w:right="1080" w:bottom="720" w:left="1080" w:header="144" w:footer="576" w:gutter="0"/>
          <w:cols w:space="720"/>
          <w:docGrid w:linePitch="360"/>
        </w:sectPr>
      </w:pPr>
    </w:p>
    <w:p w14:paraId="71897F99" w14:textId="526813CC" w:rsidR="00627984" w:rsidRDefault="008652E5" w:rsidP="00C90773">
      <w:pPr>
        <w:ind w:left="450"/>
        <w:rPr>
          <w:b/>
          <w:snapToGrid w:val="0"/>
        </w:rPr>
      </w:pPr>
      <w:r w:rsidRPr="008652E5">
        <w:rPr>
          <w:snapToGrid w:val="0"/>
        </w:rPr>
        <w:br/>
      </w:r>
      <w:r w:rsidR="00C90773">
        <w:rPr>
          <w:b/>
          <w:snapToGrid w:val="0"/>
        </w:rPr>
        <w:t xml:space="preserve">                                   </w:t>
      </w:r>
      <w:r w:rsidR="00104861">
        <w:rPr>
          <w:b/>
          <w:snapToGrid w:val="0"/>
        </w:rPr>
        <w:t>DEAN</w:t>
      </w:r>
      <w:r w:rsidR="00627984">
        <w:rPr>
          <w:b/>
          <w:snapToGrid w:val="0"/>
        </w:rPr>
        <w:t>:</w:t>
      </w:r>
      <w:bookmarkStart w:id="0" w:name="_GoBack"/>
      <w:bookmarkEnd w:id="0"/>
    </w:p>
    <w:p w14:paraId="42F0FD87" w14:textId="77777777" w:rsidR="00627984" w:rsidRDefault="00627984" w:rsidP="00627984">
      <w:pPr>
        <w:rPr>
          <w:b/>
          <w:snapToGrid w:val="0"/>
        </w:rPr>
      </w:pPr>
    </w:p>
    <w:p w14:paraId="5568674D" w14:textId="3379299F" w:rsidR="008652E5" w:rsidRDefault="00627984" w:rsidP="00C90773">
      <w:pPr>
        <w:ind w:left="450"/>
        <w:rPr>
          <w:snapToGrid w:val="0"/>
        </w:rPr>
      </w:pPr>
      <w:r w:rsidRPr="008652E5">
        <w:rPr>
          <w:snapToGrid w:val="0"/>
        </w:rPr>
        <w:t>By:  ________________________________________</w:t>
      </w:r>
      <w:r w:rsidRPr="008652E5">
        <w:rPr>
          <w:snapToGrid w:val="0"/>
        </w:rPr>
        <w:br/>
      </w:r>
      <w:r w:rsidRPr="008652E5">
        <w:rPr>
          <w:snapToGrid w:val="0"/>
        </w:rPr>
        <w:br/>
        <w:t>Name:  _____________________________________</w:t>
      </w:r>
      <w:r w:rsidRPr="008652E5">
        <w:rPr>
          <w:snapToGrid w:val="0"/>
        </w:rPr>
        <w:br/>
      </w:r>
      <w:r w:rsidRPr="008652E5">
        <w:rPr>
          <w:snapToGrid w:val="0"/>
        </w:rPr>
        <w:br/>
      </w:r>
      <w:r w:rsidR="0094056C">
        <w:rPr>
          <w:snapToGrid w:val="0"/>
        </w:rPr>
        <w:t>Title</w:t>
      </w:r>
      <w:r w:rsidRPr="008652E5">
        <w:rPr>
          <w:snapToGrid w:val="0"/>
        </w:rPr>
        <w:t>:  ______________________________________</w:t>
      </w:r>
      <w:r w:rsidRPr="008652E5">
        <w:rPr>
          <w:snapToGrid w:val="0"/>
        </w:rPr>
        <w:br/>
      </w:r>
      <w:r w:rsidRPr="008652E5">
        <w:rPr>
          <w:snapToGrid w:val="0"/>
        </w:rPr>
        <w:br/>
      </w:r>
      <w:r w:rsidR="0094056C">
        <w:rPr>
          <w:snapToGrid w:val="0"/>
        </w:rPr>
        <w:t>Date</w:t>
      </w:r>
      <w:r w:rsidRPr="008652E5">
        <w:rPr>
          <w:snapToGrid w:val="0"/>
        </w:rPr>
        <w:t>:  ______________________________________</w:t>
      </w:r>
    </w:p>
    <w:p w14:paraId="141E3764" w14:textId="663FB152" w:rsidR="00C90773" w:rsidRDefault="00C90773" w:rsidP="00C90773">
      <w:pPr>
        <w:ind w:left="450"/>
        <w:rPr>
          <w:snapToGrid w:val="0"/>
        </w:rPr>
      </w:pPr>
    </w:p>
    <w:p w14:paraId="34828742" w14:textId="0E8BBB1B" w:rsidR="00C90773" w:rsidRDefault="00C90773" w:rsidP="00C90773">
      <w:pPr>
        <w:ind w:left="450"/>
        <w:rPr>
          <w:snapToGrid w:val="0"/>
        </w:rPr>
      </w:pPr>
    </w:p>
    <w:sectPr w:rsidR="00C90773" w:rsidSect="00697305">
      <w:type w:val="continuous"/>
      <w:pgSz w:w="12240" w:h="15840" w:code="1"/>
      <w:pgMar w:top="720" w:right="864" w:bottom="720" w:left="864" w:header="720" w:footer="720" w:gutter="0"/>
      <w:cols w:num="2" w:space="28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36289" w14:textId="77777777" w:rsidR="00BD6A39" w:rsidRDefault="00BD6A39" w:rsidP="00176E67">
      <w:r>
        <w:separator/>
      </w:r>
    </w:p>
  </w:endnote>
  <w:endnote w:type="continuationSeparator" w:id="0">
    <w:p w14:paraId="7BB216AE" w14:textId="77777777" w:rsidR="00BD6A39" w:rsidRDefault="00BD6A39"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85502" w14:textId="6FADB560" w:rsidR="00CE4D81" w:rsidRDefault="00CE4D81" w:rsidP="00CE4D81">
    <w:pPr>
      <w:pStyle w:val="Footer"/>
      <w:rPr>
        <w:caps/>
        <w:noProof/>
        <w:color w:val="4F81BD" w:themeColor="accent1"/>
      </w:rPr>
    </w:pPr>
  </w:p>
  <w:p w14:paraId="5872F702" w14:textId="27D375BB" w:rsidR="00176E67" w:rsidRDefault="00176E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5A322" w14:textId="77777777" w:rsidR="00BD6A39" w:rsidRDefault="00BD6A39" w:rsidP="00176E67">
      <w:r>
        <w:separator/>
      </w:r>
    </w:p>
  </w:footnote>
  <w:footnote w:type="continuationSeparator" w:id="0">
    <w:p w14:paraId="18414243" w14:textId="77777777" w:rsidR="00BD6A39" w:rsidRDefault="00BD6A39"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5A2C2C"/>
    <w:multiLevelType w:val="hybridMultilevel"/>
    <w:tmpl w:val="4B0A14C8"/>
    <w:lvl w:ilvl="0" w:tplc="0409000F">
      <w:start w:val="1"/>
      <w:numFmt w:val="decimal"/>
      <w:lvlText w:val="%1."/>
      <w:lvlJc w:val="left"/>
      <w:pPr>
        <w:ind w:left="180" w:hanging="360"/>
      </w:pPr>
    </w:lvl>
    <w:lvl w:ilvl="1" w:tplc="04090019">
      <w:start w:val="1"/>
      <w:numFmt w:val="lowerLetter"/>
      <w:lvlText w:val="%2."/>
      <w:lvlJc w:val="left"/>
      <w:pPr>
        <w:ind w:left="900" w:hanging="360"/>
      </w:pPr>
    </w:lvl>
    <w:lvl w:ilvl="2" w:tplc="0409001B">
      <w:start w:val="1"/>
      <w:numFmt w:val="lowerRoman"/>
      <w:lvlText w:val="%3."/>
      <w:lvlJc w:val="right"/>
      <w:pPr>
        <w:ind w:left="1620" w:hanging="180"/>
      </w:pPr>
    </w:lvl>
    <w:lvl w:ilvl="3" w:tplc="04090001">
      <w:start w:val="1"/>
      <w:numFmt w:val="bullet"/>
      <w:lvlText w:val=""/>
      <w:lvlJc w:val="left"/>
      <w:pPr>
        <w:ind w:left="2340" w:hanging="360"/>
      </w:pPr>
      <w:rPr>
        <w:rFonts w:ascii="Symbol" w:hAnsi="Symbol" w:hint="default"/>
      </w:r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76B53F1A"/>
    <w:multiLevelType w:val="hybridMultilevel"/>
    <w:tmpl w:val="2F50891E"/>
    <w:lvl w:ilvl="0" w:tplc="BFB649D6">
      <w:start w:val="1"/>
      <w:numFmt w:val="decimal"/>
      <w:lvlText w:val="%1."/>
      <w:lvlJc w:val="left"/>
      <w:pPr>
        <w:ind w:left="360" w:hanging="360"/>
      </w:pPr>
      <w:rPr>
        <w:rFonts w:hint="default"/>
        <w:sz w:val="20"/>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7F2"/>
    <w:rsid w:val="000071F7"/>
    <w:rsid w:val="00010B00"/>
    <w:rsid w:val="000262CE"/>
    <w:rsid w:val="0002798A"/>
    <w:rsid w:val="000737F2"/>
    <w:rsid w:val="00083002"/>
    <w:rsid w:val="00087B85"/>
    <w:rsid w:val="000A01F1"/>
    <w:rsid w:val="000B2510"/>
    <w:rsid w:val="000C1163"/>
    <w:rsid w:val="000C797A"/>
    <w:rsid w:val="000D2539"/>
    <w:rsid w:val="000D2BB8"/>
    <w:rsid w:val="000F2DF4"/>
    <w:rsid w:val="000F6783"/>
    <w:rsid w:val="00104861"/>
    <w:rsid w:val="00114C36"/>
    <w:rsid w:val="00120C95"/>
    <w:rsid w:val="00133A08"/>
    <w:rsid w:val="00143B5F"/>
    <w:rsid w:val="0014663E"/>
    <w:rsid w:val="001639F9"/>
    <w:rsid w:val="00176E67"/>
    <w:rsid w:val="00180664"/>
    <w:rsid w:val="00182B59"/>
    <w:rsid w:val="001903F7"/>
    <w:rsid w:val="0019395E"/>
    <w:rsid w:val="001D0ED9"/>
    <w:rsid w:val="001D6B76"/>
    <w:rsid w:val="00211828"/>
    <w:rsid w:val="00215357"/>
    <w:rsid w:val="00250014"/>
    <w:rsid w:val="00275BB5"/>
    <w:rsid w:val="00286F6A"/>
    <w:rsid w:val="00291C8C"/>
    <w:rsid w:val="002A1ECE"/>
    <w:rsid w:val="002A2510"/>
    <w:rsid w:val="002A2A20"/>
    <w:rsid w:val="002A6FA9"/>
    <w:rsid w:val="002B4D1D"/>
    <w:rsid w:val="002B6D8E"/>
    <w:rsid w:val="002C10B1"/>
    <w:rsid w:val="002D222A"/>
    <w:rsid w:val="002F3DAB"/>
    <w:rsid w:val="003076FD"/>
    <w:rsid w:val="00317005"/>
    <w:rsid w:val="00330050"/>
    <w:rsid w:val="00335259"/>
    <w:rsid w:val="00385773"/>
    <w:rsid w:val="003929F1"/>
    <w:rsid w:val="003A1B63"/>
    <w:rsid w:val="003A41A1"/>
    <w:rsid w:val="003B2326"/>
    <w:rsid w:val="003B25A7"/>
    <w:rsid w:val="003B2994"/>
    <w:rsid w:val="003E59DC"/>
    <w:rsid w:val="003E782F"/>
    <w:rsid w:val="003F5D95"/>
    <w:rsid w:val="00400251"/>
    <w:rsid w:val="00401EA2"/>
    <w:rsid w:val="00437ED0"/>
    <w:rsid w:val="00440CD8"/>
    <w:rsid w:val="00443837"/>
    <w:rsid w:val="00447DAA"/>
    <w:rsid w:val="00450F66"/>
    <w:rsid w:val="00461739"/>
    <w:rsid w:val="00467865"/>
    <w:rsid w:val="00474ABA"/>
    <w:rsid w:val="0048685F"/>
    <w:rsid w:val="00490804"/>
    <w:rsid w:val="004A1437"/>
    <w:rsid w:val="004A4198"/>
    <w:rsid w:val="004A54EA"/>
    <w:rsid w:val="004B0578"/>
    <w:rsid w:val="004B4834"/>
    <w:rsid w:val="004D25C8"/>
    <w:rsid w:val="004E34C6"/>
    <w:rsid w:val="004F6095"/>
    <w:rsid w:val="004F62AD"/>
    <w:rsid w:val="00501AE8"/>
    <w:rsid w:val="00504B65"/>
    <w:rsid w:val="005114CE"/>
    <w:rsid w:val="0052122B"/>
    <w:rsid w:val="00527B90"/>
    <w:rsid w:val="005557F6"/>
    <w:rsid w:val="00563778"/>
    <w:rsid w:val="005B4AE2"/>
    <w:rsid w:val="005E63CC"/>
    <w:rsid w:val="005F6E87"/>
    <w:rsid w:val="00602863"/>
    <w:rsid w:val="00607FED"/>
    <w:rsid w:val="00613129"/>
    <w:rsid w:val="00617C65"/>
    <w:rsid w:val="00627984"/>
    <w:rsid w:val="0063459A"/>
    <w:rsid w:val="006523C8"/>
    <w:rsid w:val="006534B4"/>
    <w:rsid w:val="0066126B"/>
    <w:rsid w:val="00663550"/>
    <w:rsid w:val="00665A5E"/>
    <w:rsid w:val="00682C69"/>
    <w:rsid w:val="00697305"/>
    <w:rsid w:val="006D2635"/>
    <w:rsid w:val="006D779C"/>
    <w:rsid w:val="006E4F63"/>
    <w:rsid w:val="006E729E"/>
    <w:rsid w:val="00722A00"/>
    <w:rsid w:val="00724FA4"/>
    <w:rsid w:val="007325A9"/>
    <w:rsid w:val="00732C63"/>
    <w:rsid w:val="00744330"/>
    <w:rsid w:val="0075451A"/>
    <w:rsid w:val="007602AC"/>
    <w:rsid w:val="00774B67"/>
    <w:rsid w:val="00786E50"/>
    <w:rsid w:val="00793AC6"/>
    <w:rsid w:val="007A71DE"/>
    <w:rsid w:val="007B199B"/>
    <w:rsid w:val="007B6119"/>
    <w:rsid w:val="007C1DA0"/>
    <w:rsid w:val="007C71B8"/>
    <w:rsid w:val="007E2A15"/>
    <w:rsid w:val="007E4C38"/>
    <w:rsid w:val="007E56C4"/>
    <w:rsid w:val="007F3D5B"/>
    <w:rsid w:val="008107D6"/>
    <w:rsid w:val="008305E9"/>
    <w:rsid w:val="00837C53"/>
    <w:rsid w:val="00841645"/>
    <w:rsid w:val="00852EC6"/>
    <w:rsid w:val="00856C35"/>
    <w:rsid w:val="008652E5"/>
    <w:rsid w:val="00871876"/>
    <w:rsid w:val="008753A7"/>
    <w:rsid w:val="0088782D"/>
    <w:rsid w:val="00892CF2"/>
    <w:rsid w:val="008B7081"/>
    <w:rsid w:val="008D7A67"/>
    <w:rsid w:val="008F2F8A"/>
    <w:rsid w:val="008F5BCD"/>
    <w:rsid w:val="00902964"/>
    <w:rsid w:val="00920507"/>
    <w:rsid w:val="00933455"/>
    <w:rsid w:val="0094056C"/>
    <w:rsid w:val="0094790F"/>
    <w:rsid w:val="00950136"/>
    <w:rsid w:val="00966B90"/>
    <w:rsid w:val="009737B7"/>
    <w:rsid w:val="009802C4"/>
    <w:rsid w:val="009976D9"/>
    <w:rsid w:val="00997A3E"/>
    <w:rsid w:val="009A12D5"/>
    <w:rsid w:val="009A4EA3"/>
    <w:rsid w:val="009A55DC"/>
    <w:rsid w:val="009B1DA8"/>
    <w:rsid w:val="009C220D"/>
    <w:rsid w:val="009D24B2"/>
    <w:rsid w:val="00A211B2"/>
    <w:rsid w:val="00A2727E"/>
    <w:rsid w:val="00A35524"/>
    <w:rsid w:val="00A60C9E"/>
    <w:rsid w:val="00A74F99"/>
    <w:rsid w:val="00A82BA3"/>
    <w:rsid w:val="00A94ACC"/>
    <w:rsid w:val="00AA2EA7"/>
    <w:rsid w:val="00AD2362"/>
    <w:rsid w:val="00AE6FA4"/>
    <w:rsid w:val="00AF4941"/>
    <w:rsid w:val="00B03907"/>
    <w:rsid w:val="00B0786D"/>
    <w:rsid w:val="00B11811"/>
    <w:rsid w:val="00B20DC5"/>
    <w:rsid w:val="00B311E1"/>
    <w:rsid w:val="00B31E29"/>
    <w:rsid w:val="00B4735C"/>
    <w:rsid w:val="00B579DF"/>
    <w:rsid w:val="00B90EC2"/>
    <w:rsid w:val="00BA268F"/>
    <w:rsid w:val="00BC07E3"/>
    <w:rsid w:val="00BC7883"/>
    <w:rsid w:val="00BD103E"/>
    <w:rsid w:val="00BD6A39"/>
    <w:rsid w:val="00C07596"/>
    <w:rsid w:val="00C079CA"/>
    <w:rsid w:val="00C232A5"/>
    <w:rsid w:val="00C45FDA"/>
    <w:rsid w:val="00C64A28"/>
    <w:rsid w:val="00C67741"/>
    <w:rsid w:val="00C74647"/>
    <w:rsid w:val="00C76039"/>
    <w:rsid w:val="00C76480"/>
    <w:rsid w:val="00C80AD2"/>
    <w:rsid w:val="00C8155B"/>
    <w:rsid w:val="00C90773"/>
    <w:rsid w:val="00C92A3C"/>
    <w:rsid w:val="00C92FD6"/>
    <w:rsid w:val="00CE3A9E"/>
    <w:rsid w:val="00CE4D81"/>
    <w:rsid w:val="00CE5DC7"/>
    <w:rsid w:val="00CE7D54"/>
    <w:rsid w:val="00D108D0"/>
    <w:rsid w:val="00D14E73"/>
    <w:rsid w:val="00D15D5A"/>
    <w:rsid w:val="00D55AFA"/>
    <w:rsid w:val="00D57DB2"/>
    <w:rsid w:val="00D6155E"/>
    <w:rsid w:val="00D82324"/>
    <w:rsid w:val="00D83A19"/>
    <w:rsid w:val="00D8640A"/>
    <w:rsid w:val="00D86A85"/>
    <w:rsid w:val="00D90A75"/>
    <w:rsid w:val="00DA4514"/>
    <w:rsid w:val="00DC47A2"/>
    <w:rsid w:val="00DE1551"/>
    <w:rsid w:val="00DE1A09"/>
    <w:rsid w:val="00DE7FB7"/>
    <w:rsid w:val="00E106E2"/>
    <w:rsid w:val="00E20DDA"/>
    <w:rsid w:val="00E306D2"/>
    <w:rsid w:val="00E32A8B"/>
    <w:rsid w:val="00E35705"/>
    <w:rsid w:val="00E36054"/>
    <w:rsid w:val="00E37E7B"/>
    <w:rsid w:val="00E46E04"/>
    <w:rsid w:val="00E87396"/>
    <w:rsid w:val="00E96F6F"/>
    <w:rsid w:val="00EB478A"/>
    <w:rsid w:val="00EC42A3"/>
    <w:rsid w:val="00EF0AC6"/>
    <w:rsid w:val="00F25CF9"/>
    <w:rsid w:val="00F2764C"/>
    <w:rsid w:val="00F4083B"/>
    <w:rsid w:val="00F73846"/>
    <w:rsid w:val="00F83033"/>
    <w:rsid w:val="00F966AA"/>
    <w:rsid w:val="00FA6964"/>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135F52"/>
  <w15:docId w15:val="{D0B72330-037F-496B-B280-918827D9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0773"/>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link w:val="Heading2Char"/>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3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BodyText">
    <w:name w:val="Body Text"/>
    <w:basedOn w:val="Normal"/>
    <w:link w:val="BodyTextChar"/>
    <w:uiPriority w:val="1"/>
    <w:qFormat/>
    <w:rsid w:val="009B1DA8"/>
    <w:pPr>
      <w:widowControl w:val="0"/>
      <w:autoSpaceDE w:val="0"/>
      <w:autoSpaceDN w:val="0"/>
    </w:pPr>
    <w:rPr>
      <w:rFonts w:ascii="Times New Roman" w:hAnsi="Times New Roman"/>
      <w:sz w:val="24"/>
      <w:lang w:bidi="en-US"/>
    </w:rPr>
  </w:style>
  <w:style w:type="character" w:customStyle="1" w:styleId="BodyTextChar">
    <w:name w:val="Body Text Char"/>
    <w:basedOn w:val="DefaultParagraphFont"/>
    <w:link w:val="BodyText"/>
    <w:uiPriority w:val="1"/>
    <w:rsid w:val="009B1DA8"/>
    <w:rPr>
      <w:sz w:val="24"/>
      <w:szCs w:val="24"/>
      <w:lang w:bidi="en-US"/>
    </w:rPr>
  </w:style>
  <w:style w:type="paragraph" w:styleId="ListParagraph">
    <w:name w:val="List Paragraph"/>
    <w:basedOn w:val="Normal"/>
    <w:uiPriority w:val="34"/>
    <w:qFormat/>
    <w:rsid w:val="00892CF2"/>
    <w:pPr>
      <w:ind w:left="720"/>
      <w:contextualSpacing/>
    </w:pPr>
  </w:style>
  <w:style w:type="character" w:customStyle="1" w:styleId="Heading2Char">
    <w:name w:val="Heading 2 Char"/>
    <w:basedOn w:val="DefaultParagraphFont"/>
    <w:link w:val="Heading2"/>
    <w:rsid w:val="002F3DAB"/>
    <w:rPr>
      <w:rFonts w:asciiTheme="majorHAnsi" w:hAnsiTheme="majorHAnsi"/>
      <w:b/>
      <w:color w:val="FFFFFF" w:themeColor="background1"/>
      <w:sz w:val="22"/>
      <w:szCs w:val="24"/>
      <w:shd w:val="clear" w:color="auto" w:fill="595959" w:themeFill="text1" w:themeFill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hull\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A3FF1FE0F1C6E49B4EEAC412F82599A" ma:contentTypeVersion="15" ma:contentTypeDescription="Create a new document." ma:contentTypeScope="" ma:versionID="de9da0afe2683cb3fec6287b853ae18e">
  <xsd:schema xmlns:xsd="http://www.w3.org/2001/XMLSchema" xmlns:xs="http://www.w3.org/2001/XMLSchema" xmlns:p="http://schemas.microsoft.com/office/2006/metadata/properties" xmlns:ns1="http://schemas.microsoft.com/sharepoint/v3" xmlns:ns3="2bc7635f-a51a-4518-8d8c-4c3f162b5c16" xmlns:ns4="cadb56d4-4541-49d1-9577-2279022c25ae" targetNamespace="http://schemas.microsoft.com/office/2006/metadata/properties" ma:root="true" ma:fieldsID="4213a2d4cd3ea14eb796d61b0c936d70" ns1:_="" ns3:_="" ns4:_="">
    <xsd:import namespace="http://schemas.microsoft.com/sharepoint/v3"/>
    <xsd:import namespace="2bc7635f-a51a-4518-8d8c-4c3f162b5c16"/>
    <xsd:import namespace="cadb56d4-4541-49d1-9577-2279022c25a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_dlc_DocId" minOccurs="0"/>
                <xsd:element ref="ns4:_dlc_DocIdUrl" minOccurs="0"/>
                <xsd:element ref="ns4:_dlc_DocIdPersistId"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c7635f-a51a-4518-8d8c-4c3f162b5c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b56d4-4541-49d1-9577-2279022c25a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Projec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EA836-7D4E-480D-ABA7-2EE83FCF6C9B}">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purl.org/dc/dcmitype/"/>
    <ds:schemaRef ds:uri="http://schemas.microsoft.com/sharepoint/v3"/>
    <ds:schemaRef ds:uri="cadb56d4-4541-49d1-9577-2279022c25ae"/>
    <ds:schemaRef ds:uri="http://schemas.microsoft.com/office/2006/documentManagement/types"/>
    <ds:schemaRef ds:uri="http://purl.org/dc/elements/1.1/"/>
    <ds:schemaRef ds:uri="http://schemas.openxmlformats.org/package/2006/metadata/core-properties"/>
    <ds:schemaRef ds:uri="2bc7635f-a51a-4518-8d8c-4c3f162b5c16"/>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7DCFB3F0-BED2-4E00-B6EE-CA2DE19DA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c7635f-a51a-4518-8d8c-4c3f162b5c16"/>
    <ds:schemaRef ds:uri="cadb56d4-4541-49d1-9577-2279022c2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E32794-77CA-4D7A-9AFC-A237843DDBFE}">
  <ds:schemaRefs>
    <ds:schemaRef ds:uri="http://schemas.microsoft.com/sharepoint/events"/>
  </ds:schemaRefs>
</ds:datastoreItem>
</file>

<file path=customXml/itemProps5.xml><?xml version="1.0" encoding="utf-8"?>
<ds:datastoreItem xmlns:ds="http://schemas.openxmlformats.org/officeDocument/2006/customXml" ds:itemID="{B25268C7-6580-4D6A-9CD5-76A955293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48</TotalTime>
  <Pages>3</Pages>
  <Words>1230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Tennessee Tech University</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Judy Hull</dc:creator>
  <cp:lastModifiedBy>Hill, Amy</cp:lastModifiedBy>
  <cp:revision>26</cp:revision>
  <cp:lastPrinted>2019-10-08T13:59:00Z</cp:lastPrinted>
  <dcterms:created xsi:type="dcterms:W3CDTF">2020-01-17T16:30:00Z</dcterms:created>
  <dcterms:modified xsi:type="dcterms:W3CDTF">2020-01-17T17:40:00Z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0x0101007A3FF1FE0F1C6E49B4EEAC412F82599A</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